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0E300" w14:textId="77777777" w:rsidR="00162FD6" w:rsidRPr="0038678F" w:rsidRDefault="0038678F">
      <w:pPr>
        <w:spacing w:before="67"/>
        <w:ind w:left="120"/>
        <w:rPr>
          <w:rFonts w:asciiTheme="minorHAnsi" w:eastAsia="Arial" w:hAnsiTheme="minorHAnsi" w:cs="Arial"/>
          <w:sz w:val="28"/>
          <w:szCs w:val="28"/>
          <w:u w:val="single"/>
        </w:rPr>
      </w:pPr>
      <w:r w:rsidRPr="0038678F">
        <w:rPr>
          <w:rFonts w:asciiTheme="minorHAnsi" w:eastAsia="Arial" w:hAnsiTheme="minorHAnsi" w:cs="Arial"/>
          <w:sz w:val="28"/>
          <w:szCs w:val="28"/>
          <w:u w:val="single"/>
        </w:rPr>
        <w:t>Patient Participation Group  - Fairfield Surgery Burwash</w:t>
      </w:r>
    </w:p>
    <w:p w14:paraId="58417986" w14:textId="77777777" w:rsidR="00162FD6" w:rsidRPr="000051BB" w:rsidRDefault="00162FD6">
      <w:pPr>
        <w:spacing w:before="12" w:line="260" w:lineRule="exact"/>
        <w:rPr>
          <w:rFonts w:asciiTheme="minorHAnsi" w:hAnsiTheme="minorHAnsi"/>
          <w:sz w:val="26"/>
          <w:szCs w:val="26"/>
        </w:rPr>
      </w:pPr>
    </w:p>
    <w:p w14:paraId="62DFF3B4" w14:textId="080C930B" w:rsidR="00162FD6" w:rsidRPr="000051BB" w:rsidRDefault="00062B86" w:rsidP="002576A6">
      <w:pPr>
        <w:spacing w:line="291" w:lineRule="auto"/>
        <w:ind w:left="120" w:right="288"/>
        <w:rPr>
          <w:rFonts w:asciiTheme="minorHAnsi" w:eastAsia="Arial" w:hAnsiTheme="minorHAnsi" w:cs="Arial"/>
          <w:sz w:val="24"/>
          <w:szCs w:val="24"/>
        </w:rPr>
      </w:pPr>
      <w:r w:rsidRPr="000051BB">
        <w:rPr>
          <w:rFonts w:asciiTheme="minorHAnsi" w:eastAsia="Arial" w:hAnsiTheme="minorHAnsi" w:cs="Arial"/>
          <w:spacing w:val="-4"/>
          <w:sz w:val="24"/>
          <w:szCs w:val="24"/>
        </w:rPr>
        <w:t>I</w:t>
      </w:r>
      <w:r w:rsidRPr="000051BB">
        <w:rPr>
          <w:rFonts w:asciiTheme="minorHAnsi" w:eastAsia="Arial" w:hAnsiTheme="minorHAnsi" w:cs="Arial"/>
          <w:sz w:val="24"/>
          <w:szCs w:val="24"/>
        </w:rPr>
        <w:t>f</w:t>
      </w:r>
      <w:r w:rsidRPr="000051BB">
        <w:rPr>
          <w:rFonts w:asciiTheme="minorHAnsi" w:eastAsia="Arial" w:hAnsiTheme="minorHAnsi" w:cs="Arial"/>
          <w:spacing w:val="-7"/>
          <w:sz w:val="24"/>
          <w:szCs w:val="24"/>
        </w:rPr>
        <w:t xml:space="preserve"> </w:t>
      </w:r>
      <w:r w:rsidRPr="000051BB">
        <w:rPr>
          <w:rFonts w:asciiTheme="minorHAnsi" w:eastAsia="Arial" w:hAnsiTheme="minorHAnsi" w:cs="Arial"/>
          <w:spacing w:val="-9"/>
          <w:sz w:val="24"/>
          <w:szCs w:val="24"/>
        </w:rPr>
        <w:t>y</w:t>
      </w:r>
      <w:r w:rsidRPr="000051BB">
        <w:rPr>
          <w:rFonts w:asciiTheme="minorHAnsi" w:eastAsia="Arial" w:hAnsiTheme="minorHAnsi" w:cs="Arial"/>
          <w:spacing w:val="-8"/>
          <w:sz w:val="24"/>
          <w:szCs w:val="24"/>
        </w:rPr>
        <w:t>o</w:t>
      </w:r>
      <w:r w:rsidRPr="000051BB">
        <w:rPr>
          <w:rFonts w:asciiTheme="minorHAnsi" w:eastAsia="Arial" w:hAnsiTheme="minorHAnsi" w:cs="Arial"/>
          <w:sz w:val="24"/>
          <w:szCs w:val="24"/>
        </w:rPr>
        <w:t>u</w:t>
      </w:r>
      <w:r w:rsidRPr="000051BB">
        <w:rPr>
          <w:rFonts w:asciiTheme="minorHAnsi" w:eastAsia="Arial" w:hAnsiTheme="minorHAnsi" w:cs="Arial"/>
          <w:spacing w:val="-20"/>
          <w:sz w:val="24"/>
          <w:szCs w:val="24"/>
        </w:rPr>
        <w:t xml:space="preserve"> </w:t>
      </w:r>
      <w:r w:rsidRPr="000051BB">
        <w:rPr>
          <w:rFonts w:asciiTheme="minorHAnsi" w:eastAsia="Arial" w:hAnsiTheme="minorHAnsi" w:cs="Arial"/>
          <w:spacing w:val="-17"/>
          <w:sz w:val="24"/>
          <w:szCs w:val="24"/>
        </w:rPr>
        <w:t>a</w:t>
      </w:r>
      <w:r w:rsidRPr="000051BB">
        <w:rPr>
          <w:rFonts w:asciiTheme="minorHAnsi" w:eastAsia="Arial" w:hAnsiTheme="minorHAnsi" w:cs="Arial"/>
          <w:spacing w:val="4"/>
          <w:sz w:val="24"/>
          <w:szCs w:val="24"/>
        </w:rPr>
        <w:t>r</w:t>
      </w:r>
      <w:r w:rsidRPr="000051BB">
        <w:rPr>
          <w:rFonts w:asciiTheme="minorHAnsi" w:eastAsia="Arial" w:hAnsiTheme="minorHAnsi" w:cs="Arial"/>
          <w:sz w:val="24"/>
          <w:szCs w:val="24"/>
        </w:rPr>
        <w:t>e</w:t>
      </w:r>
      <w:r w:rsidRPr="000051BB">
        <w:rPr>
          <w:rFonts w:asciiTheme="minorHAnsi" w:eastAsia="Arial" w:hAnsiTheme="minorHAnsi" w:cs="Arial"/>
          <w:spacing w:val="-20"/>
          <w:sz w:val="24"/>
          <w:szCs w:val="24"/>
        </w:rPr>
        <w:t xml:space="preserve"> </w:t>
      </w:r>
      <w:r w:rsidRPr="000051BB">
        <w:rPr>
          <w:rFonts w:asciiTheme="minorHAnsi" w:eastAsia="Arial" w:hAnsiTheme="minorHAnsi" w:cs="Arial"/>
          <w:spacing w:val="-8"/>
          <w:sz w:val="24"/>
          <w:szCs w:val="24"/>
        </w:rPr>
        <w:t>h</w:t>
      </w:r>
      <w:r w:rsidRPr="000051BB">
        <w:rPr>
          <w:rFonts w:asciiTheme="minorHAnsi" w:eastAsia="Arial" w:hAnsiTheme="minorHAnsi" w:cs="Arial"/>
          <w:spacing w:val="-17"/>
          <w:sz w:val="24"/>
          <w:szCs w:val="24"/>
        </w:rPr>
        <w:t>a</w:t>
      </w:r>
      <w:r w:rsidRPr="000051BB">
        <w:rPr>
          <w:rFonts w:asciiTheme="minorHAnsi" w:eastAsia="Arial" w:hAnsiTheme="minorHAnsi" w:cs="Arial"/>
          <w:spacing w:val="-8"/>
          <w:sz w:val="24"/>
          <w:szCs w:val="24"/>
        </w:rPr>
        <w:t>pp</w:t>
      </w:r>
      <w:r w:rsidRPr="000051BB">
        <w:rPr>
          <w:rFonts w:asciiTheme="minorHAnsi" w:eastAsia="Arial" w:hAnsiTheme="minorHAnsi" w:cs="Arial"/>
          <w:sz w:val="24"/>
          <w:szCs w:val="24"/>
        </w:rPr>
        <w:t>y</w:t>
      </w:r>
      <w:r w:rsidRPr="000051BB">
        <w:rPr>
          <w:rFonts w:asciiTheme="minorHAnsi" w:eastAsia="Arial" w:hAnsiTheme="minorHAnsi" w:cs="Arial"/>
          <w:spacing w:val="-21"/>
          <w:sz w:val="24"/>
          <w:szCs w:val="24"/>
        </w:rPr>
        <w:t xml:space="preserve"> </w:t>
      </w:r>
      <w:r w:rsidRPr="000051BB">
        <w:rPr>
          <w:rFonts w:asciiTheme="minorHAnsi" w:eastAsia="Arial" w:hAnsiTheme="minorHAnsi" w:cs="Arial"/>
          <w:spacing w:val="5"/>
          <w:sz w:val="24"/>
          <w:szCs w:val="24"/>
        </w:rPr>
        <w:t>f</w:t>
      </w:r>
      <w:r w:rsidRPr="000051BB">
        <w:rPr>
          <w:rFonts w:asciiTheme="minorHAnsi" w:eastAsia="Arial" w:hAnsiTheme="minorHAnsi" w:cs="Arial"/>
          <w:spacing w:val="-8"/>
          <w:sz w:val="24"/>
          <w:szCs w:val="24"/>
        </w:rPr>
        <w:t>o</w:t>
      </w:r>
      <w:r w:rsidRPr="000051BB">
        <w:rPr>
          <w:rFonts w:asciiTheme="minorHAnsi" w:eastAsia="Arial" w:hAnsiTheme="minorHAnsi" w:cs="Arial"/>
          <w:sz w:val="24"/>
          <w:szCs w:val="24"/>
        </w:rPr>
        <w:t>r</w:t>
      </w:r>
      <w:r w:rsidRPr="000051BB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0051BB">
        <w:rPr>
          <w:rFonts w:asciiTheme="minorHAnsi" w:eastAsia="Arial" w:hAnsiTheme="minorHAnsi" w:cs="Arial"/>
          <w:spacing w:val="-8"/>
          <w:sz w:val="24"/>
          <w:szCs w:val="24"/>
        </w:rPr>
        <w:t>u</w:t>
      </w:r>
      <w:r w:rsidRPr="000051BB">
        <w:rPr>
          <w:rFonts w:asciiTheme="minorHAnsi" w:eastAsia="Arial" w:hAnsiTheme="minorHAnsi" w:cs="Arial"/>
          <w:sz w:val="24"/>
          <w:szCs w:val="24"/>
        </w:rPr>
        <w:t>s</w:t>
      </w:r>
      <w:r w:rsidRPr="000051BB">
        <w:rPr>
          <w:rFonts w:asciiTheme="minorHAnsi" w:eastAsia="Arial" w:hAnsiTheme="minorHAnsi" w:cs="Arial"/>
          <w:spacing w:val="-37"/>
          <w:sz w:val="24"/>
          <w:szCs w:val="24"/>
        </w:rPr>
        <w:t xml:space="preserve"> </w:t>
      </w:r>
      <w:r w:rsidRPr="000051BB">
        <w:rPr>
          <w:rFonts w:asciiTheme="minorHAnsi" w:eastAsia="Arial" w:hAnsiTheme="minorHAnsi" w:cs="Arial"/>
          <w:spacing w:val="11"/>
          <w:sz w:val="24"/>
          <w:szCs w:val="24"/>
        </w:rPr>
        <w:t>t</w:t>
      </w:r>
      <w:r w:rsidRPr="000051BB">
        <w:rPr>
          <w:rFonts w:asciiTheme="minorHAnsi" w:eastAsia="Arial" w:hAnsiTheme="minorHAnsi" w:cs="Arial"/>
          <w:sz w:val="24"/>
          <w:szCs w:val="24"/>
        </w:rPr>
        <w:t>o</w:t>
      </w:r>
      <w:r w:rsidRPr="000051BB">
        <w:rPr>
          <w:rFonts w:asciiTheme="minorHAnsi" w:eastAsia="Arial" w:hAnsiTheme="minorHAnsi" w:cs="Arial"/>
          <w:spacing w:val="-16"/>
          <w:sz w:val="24"/>
          <w:szCs w:val="24"/>
        </w:rPr>
        <w:t xml:space="preserve"> </w:t>
      </w:r>
      <w:r w:rsidRPr="000051BB">
        <w:rPr>
          <w:rFonts w:asciiTheme="minorHAnsi" w:eastAsia="Arial" w:hAnsiTheme="minorHAnsi" w:cs="Arial"/>
          <w:spacing w:val="-20"/>
          <w:sz w:val="24"/>
          <w:szCs w:val="24"/>
        </w:rPr>
        <w:t>c</w:t>
      </w:r>
      <w:r w:rsidRPr="000051BB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0051BB">
        <w:rPr>
          <w:rFonts w:asciiTheme="minorHAnsi" w:eastAsia="Arial" w:hAnsiTheme="minorHAnsi" w:cs="Arial"/>
          <w:spacing w:val="-8"/>
          <w:sz w:val="24"/>
          <w:szCs w:val="24"/>
        </w:rPr>
        <w:t>n</w:t>
      </w:r>
      <w:r w:rsidRPr="000051BB">
        <w:rPr>
          <w:rFonts w:asciiTheme="minorHAnsi" w:eastAsia="Arial" w:hAnsiTheme="minorHAnsi" w:cs="Arial"/>
          <w:spacing w:val="9"/>
          <w:sz w:val="24"/>
          <w:szCs w:val="24"/>
        </w:rPr>
        <w:t>t</w:t>
      </w:r>
      <w:r w:rsidRPr="000051BB">
        <w:rPr>
          <w:rFonts w:asciiTheme="minorHAnsi" w:eastAsia="Arial" w:hAnsiTheme="minorHAnsi" w:cs="Arial"/>
          <w:spacing w:val="-17"/>
          <w:sz w:val="24"/>
          <w:szCs w:val="24"/>
        </w:rPr>
        <w:t>a</w:t>
      </w:r>
      <w:r w:rsidRPr="000051BB">
        <w:rPr>
          <w:rFonts w:asciiTheme="minorHAnsi" w:eastAsia="Arial" w:hAnsiTheme="minorHAnsi" w:cs="Arial"/>
          <w:spacing w:val="-18"/>
          <w:sz w:val="24"/>
          <w:szCs w:val="24"/>
        </w:rPr>
        <w:t>c</w:t>
      </w:r>
      <w:r w:rsidRPr="000051BB">
        <w:rPr>
          <w:rFonts w:asciiTheme="minorHAnsi" w:eastAsia="Arial" w:hAnsiTheme="minorHAnsi" w:cs="Arial"/>
          <w:sz w:val="24"/>
          <w:szCs w:val="24"/>
        </w:rPr>
        <w:t>t</w:t>
      </w:r>
      <w:r w:rsidRPr="000051BB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0051BB">
        <w:rPr>
          <w:rFonts w:asciiTheme="minorHAnsi" w:eastAsia="Arial" w:hAnsiTheme="minorHAnsi" w:cs="Arial"/>
          <w:spacing w:val="-9"/>
          <w:sz w:val="24"/>
          <w:szCs w:val="24"/>
        </w:rPr>
        <w:t>y</w:t>
      </w:r>
      <w:r w:rsidRPr="000051BB">
        <w:rPr>
          <w:rFonts w:asciiTheme="minorHAnsi" w:eastAsia="Arial" w:hAnsiTheme="minorHAnsi" w:cs="Arial"/>
          <w:spacing w:val="-12"/>
          <w:sz w:val="24"/>
          <w:szCs w:val="24"/>
        </w:rPr>
        <w:t>o</w:t>
      </w:r>
      <w:r w:rsidRPr="000051BB">
        <w:rPr>
          <w:rFonts w:asciiTheme="minorHAnsi" w:eastAsia="Arial" w:hAnsiTheme="minorHAnsi" w:cs="Arial"/>
          <w:sz w:val="24"/>
          <w:szCs w:val="24"/>
        </w:rPr>
        <w:t>u</w:t>
      </w:r>
      <w:r w:rsidRPr="000051BB">
        <w:rPr>
          <w:rFonts w:asciiTheme="minorHAnsi" w:eastAsia="Arial" w:hAnsiTheme="minorHAnsi" w:cs="Arial"/>
          <w:spacing w:val="-16"/>
          <w:sz w:val="24"/>
          <w:szCs w:val="24"/>
        </w:rPr>
        <w:t xml:space="preserve"> </w:t>
      </w:r>
      <w:r w:rsidRPr="000051BB">
        <w:rPr>
          <w:rFonts w:asciiTheme="minorHAnsi" w:eastAsia="Arial" w:hAnsiTheme="minorHAnsi" w:cs="Arial"/>
          <w:spacing w:val="-8"/>
          <w:sz w:val="24"/>
          <w:szCs w:val="24"/>
        </w:rPr>
        <w:t>p</w:t>
      </w:r>
      <w:r w:rsidRPr="000051BB">
        <w:rPr>
          <w:rFonts w:asciiTheme="minorHAnsi" w:eastAsia="Arial" w:hAnsiTheme="minorHAnsi" w:cs="Arial"/>
          <w:spacing w:val="-12"/>
          <w:sz w:val="24"/>
          <w:szCs w:val="24"/>
        </w:rPr>
        <w:t>e</w:t>
      </w:r>
      <w:r w:rsidRPr="000051BB">
        <w:rPr>
          <w:rFonts w:asciiTheme="minorHAnsi" w:eastAsia="Arial" w:hAnsiTheme="minorHAnsi" w:cs="Arial"/>
          <w:spacing w:val="4"/>
          <w:sz w:val="24"/>
          <w:szCs w:val="24"/>
        </w:rPr>
        <w:t>r</w:t>
      </w:r>
      <w:r w:rsidRPr="000051BB">
        <w:rPr>
          <w:rFonts w:asciiTheme="minorHAnsi" w:eastAsia="Arial" w:hAnsiTheme="minorHAnsi" w:cs="Arial"/>
          <w:sz w:val="24"/>
          <w:szCs w:val="24"/>
        </w:rPr>
        <w:t>i</w:t>
      </w:r>
      <w:r w:rsidRPr="000051BB">
        <w:rPr>
          <w:rFonts w:asciiTheme="minorHAnsi" w:eastAsia="Arial" w:hAnsiTheme="minorHAnsi" w:cs="Arial"/>
          <w:spacing w:val="-8"/>
          <w:sz w:val="24"/>
          <w:szCs w:val="24"/>
        </w:rPr>
        <w:t>od</w:t>
      </w:r>
      <w:r w:rsidRPr="000051BB">
        <w:rPr>
          <w:rFonts w:asciiTheme="minorHAnsi" w:eastAsia="Arial" w:hAnsiTheme="minorHAnsi" w:cs="Arial"/>
          <w:spacing w:val="4"/>
          <w:sz w:val="24"/>
          <w:szCs w:val="24"/>
        </w:rPr>
        <w:t>i</w:t>
      </w:r>
      <w:r w:rsidRPr="000051BB">
        <w:rPr>
          <w:rFonts w:asciiTheme="minorHAnsi" w:eastAsia="Arial" w:hAnsiTheme="minorHAnsi" w:cs="Arial"/>
          <w:spacing w:val="-20"/>
          <w:sz w:val="24"/>
          <w:szCs w:val="24"/>
        </w:rPr>
        <w:t>c</w:t>
      </w:r>
      <w:r w:rsidRPr="000051BB">
        <w:rPr>
          <w:rFonts w:asciiTheme="minorHAnsi" w:eastAsia="Arial" w:hAnsiTheme="minorHAnsi" w:cs="Arial"/>
          <w:spacing w:val="-17"/>
          <w:sz w:val="24"/>
          <w:szCs w:val="24"/>
        </w:rPr>
        <w:t>a</w:t>
      </w:r>
      <w:r w:rsidRPr="000051BB">
        <w:rPr>
          <w:rFonts w:asciiTheme="minorHAnsi" w:eastAsia="Arial" w:hAnsiTheme="minorHAnsi" w:cs="Arial"/>
          <w:spacing w:val="4"/>
          <w:sz w:val="24"/>
          <w:szCs w:val="24"/>
        </w:rPr>
        <w:t>l</w:t>
      </w:r>
      <w:r w:rsidRPr="000051BB">
        <w:rPr>
          <w:rFonts w:asciiTheme="minorHAnsi" w:eastAsia="Arial" w:hAnsiTheme="minorHAnsi" w:cs="Arial"/>
          <w:sz w:val="24"/>
          <w:szCs w:val="24"/>
        </w:rPr>
        <w:t>ly</w:t>
      </w:r>
      <w:r w:rsidRPr="000051BB">
        <w:rPr>
          <w:rFonts w:asciiTheme="minorHAnsi" w:eastAsia="Arial" w:hAnsiTheme="minorHAnsi" w:cs="Arial"/>
          <w:spacing w:val="-23"/>
          <w:sz w:val="24"/>
          <w:szCs w:val="24"/>
        </w:rPr>
        <w:t xml:space="preserve"> </w:t>
      </w:r>
      <w:r w:rsidRPr="000051BB">
        <w:rPr>
          <w:rFonts w:asciiTheme="minorHAnsi" w:eastAsia="Arial" w:hAnsiTheme="minorHAnsi" w:cs="Arial"/>
          <w:spacing w:val="-6"/>
          <w:sz w:val="24"/>
          <w:szCs w:val="24"/>
        </w:rPr>
        <w:t>b</w:t>
      </w:r>
      <w:r w:rsidRPr="000051BB">
        <w:rPr>
          <w:rFonts w:asciiTheme="minorHAnsi" w:eastAsia="Arial" w:hAnsiTheme="minorHAnsi" w:cs="Arial"/>
          <w:sz w:val="24"/>
          <w:szCs w:val="24"/>
        </w:rPr>
        <w:t>y</w:t>
      </w:r>
      <w:r w:rsidRPr="000051BB">
        <w:rPr>
          <w:rFonts w:asciiTheme="minorHAnsi" w:eastAsia="Arial" w:hAnsiTheme="minorHAnsi" w:cs="Arial"/>
          <w:spacing w:val="-19"/>
          <w:sz w:val="24"/>
          <w:szCs w:val="24"/>
        </w:rPr>
        <w:t xml:space="preserve"> </w:t>
      </w:r>
      <w:r w:rsidRPr="000051BB">
        <w:rPr>
          <w:rFonts w:asciiTheme="minorHAnsi" w:eastAsia="Arial" w:hAnsiTheme="minorHAnsi" w:cs="Arial"/>
          <w:spacing w:val="-17"/>
          <w:sz w:val="24"/>
          <w:szCs w:val="24"/>
        </w:rPr>
        <w:t>e</w:t>
      </w:r>
      <w:r w:rsidRPr="000051BB">
        <w:rPr>
          <w:rFonts w:asciiTheme="minorHAnsi" w:eastAsia="Arial" w:hAnsiTheme="minorHAnsi" w:cs="Arial"/>
          <w:spacing w:val="-5"/>
          <w:sz w:val="24"/>
          <w:szCs w:val="24"/>
        </w:rPr>
        <w:t>m</w:t>
      </w:r>
      <w:r w:rsidRPr="000051BB">
        <w:rPr>
          <w:rFonts w:asciiTheme="minorHAnsi" w:eastAsia="Arial" w:hAnsiTheme="minorHAnsi" w:cs="Arial"/>
          <w:spacing w:val="-19"/>
          <w:sz w:val="24"/>
          <w:szCs w:val="24"/>
        </w:rPr>
        <w:t>a</w:t>
      </w:r>
      <w:r w:rsidRPr="000051BB">
        <w:rPr>
          <w:rFonts w:asciiTheme="minorHAnsi" w:eastAsia="Arial" w:hAnsiTheme="minorHAnsi" w:cs="Arial"/>
          <w:sz w:val="24"/>
          <w:szCs w:val="24"/>
        </w:rPr>
        <w:t>il</w:t>
      </w:r>
      <w:r w:rsidRPr="000051BB">
        <w:rPr>
          <w:rFonts w:asciiTheme="minorHAnsi" w:eastAsia="Arial" w:hAnsiTheme="minorHAnsi" w:cs="Arial"/>
          <w:spacing w:val="-8"/>
          <w:sz w:val="24"/>
          <w:szCs w:val="24"/>
        </w:rPr>
        <w:t xml:space="preserve"> p</w:t>
      </w:r>
      <w:r w:rsidRPr="000051BB">
        <w:rPr>
          <w:rFonts w:asciiTheme="minorHAnsi" w:eastAsia="Arial" w:hAnsiTheme="minorHAnsi" w:cs="Arial"/>
          <w:spacing w:val="4"/>
          <w:sz w:val="24"/>
          <w:szCs w:val="24"/>
        </w:rPr>
        <w:t>l</w:t>
      </w:r>
      <w:r w:rsidRPr="000051BB">
        <w:rPr>
          <w:rFonts w:asciiTheme="minorHAnsi" w:eastAsia="Arial" w:hAnsiTheme="minorHAnsi" w:cs="Arial"/>
          <w:spacing w:val="-12"/>
          <w:sz w:val="24"/>
          <w:szCs w:val="24"/>
        </w:rPr>
        <w:t>e</w:t>
      </w:r>
      <w:r w:rsidRPr="000051BB">
        <w:rPr>
          <w:rFonts w:asciiTheme="minorHAnsi" w:eastAsia="Arial" w:hAnsiTheme="minorHAnsi" w:cs="Arial"/>
          <w:spacing w:val="-17"/>
          <w:sz w:val="24"/>
          <w:szCs w:val="24"/>
        </w:rPr>
        <w:t>a</w:t>
      </w:r>
      <w:r w:rsidRPr="000051BB">
        <w:rPr>
          <w:rFonts w:asciiTheme="minorHAnsi" w:eastAsia="Arial" w:hAnsiTheme="minorHAnsi" w:cs="Arial"/>
          <w:spacing w:val="-24"/>
          <w:sz w:val="24"/>
          <w:szCs w:val="24"/>
        </w:rPr>
        <w:t>s</w:t>
      </w:r>
      <w:r w:rsidRPr="000051BB">
        <w:rPr>
          <w:rFonts w:asciiTheme="minorHAnsi" w:eastAsia="Arial" w:hAnsiTheme="minorHAnsi" w:cs="Arial"/>
          <w:sz w:val="24"/>
          <w:szCs w:val="24"/>
        </w:rPr>
        <w:t>e</w:t>
      </w:r>
      <w:r w:rsidRPr="000051BB">
        <w:rPr>
          <w:rFonts w:asciiTheme="minorHAnsi" w:eastAsia="Arial" w:hAnsiTheme="minorHAnsi" w:cs="Arial"/>
          <w:spacing w:val="-25"/>
          <w:sz w:val="24"/>
          <w:szCs w:val="24"/>
        </w:rPr>
        <w:t xml:space="preserve"> </w:t>
      </w:r>
      <w:r w:rsidR="000051BB">
        <w:rPr>
          <w:rFonts w:asciiTheme="minorHAnsi" w:eastAsia="Arial" w:hAnsiTheme="minorHAnsi" w:cs="Arial"/>
          <w:sz w:val="24"/>
          <w:szCs w:val="24"/>
        </w:rPr>
        <w:t>complete</w:t>
      </w:r>
      <w:r w:rsidRPr="000051BB">
        <w:rPr>
          <w:rFonts w:asciiTheme="minorHAnsi" w:eastAsia="Arial" w:hAnsiTheme="minorHAnsi" w:cs="Arial"/>
          <w:spacing w:val="-25"/>
          <w:sz w:val="24"/>
          <w:szCs w:val="24"/>
        </w:rPr>
        <w:t xml:space="preserve"> </w:t>
      </w:r>
      <w:r w:rsidRPr="000051BB">
        <w:rPr>
          <w:rFonts w:asciiTheme="minorHAnsi" w:eastAsia="Arial" w:hAnsiTheme="minorHAnsi" w:cs="Arial"/>
          <w:spacing w:val="-9"/>
          <w:sz w:val="24"/>
          <w:szCs w:val="24"/>
        </w:rPr>
        <w:t>y</w:t>
      </w:r>
      <w:r w:rsidRPr="000051BB">
        <w:rPr>
          <w:rFonts w:asciiTheme="minorHAnsi" w:eastAsia="Arial" w:hAnsiTheme="minorHAnsi" w:cs="Arial"/>
          <w:spacing w:val="-8"/>
          <w:sz w:val="24"/>
          <w:szCs w:val="24"/>
        </w:rPr>
        <w:t>ou</w:t>
      </w:r>
      <w:r w:rsidRPr="000051BB">
        <w:rPr>
          <w:rFonts w:asciiTheme="minorHAnsi" w:eastAsia="Arial" w:hAnsiTheme="minorHAnsi" w:cs="Arial"/>
          <w:sz w:val="24"/>
          <w:szCs w:val="24"/>
        </w:rPr>
        <w:t>r</w:t>
      </w:r>
      <w:r w:rsidRPr="000051BB">
        <w:rPr>
          <w:rFonts w:asciiTheme="minorHAnsi" w:eastAsia="Arial" w:hAnsiTheme="minorHAnsi" w:cs="Arial"/>
          <w:spacing w:val="-11"/>
          <w:sz w:val="24"/>
          <w:szCs w:val="24"/>
        </w:rPr>
        <w:t xml:space="preserve"> </w:t>
      </w:r>
      <w:r w:rsidRPr="000051BB">
        <w:rPr>
          <w:rFonts w:asciiTheme="minorHAnsi" w:eastAsia="Arial" w:hAnsiTheme="minorHAnsi" w:cs="Arial"/>
          <w:spacing w:val="-6"/>
          <w:sz w:val="24"/>
          <w:szCs w:val="24"/>
        </w:rPr>
        <w:t>d</w:t>
      </w:r>
      <w:r w:rsidRPr="000051BB">
        <w:rPr>
          <w:rFonts w:asciiTheme="minorHAnsi" w:eastAsia="Arial" w:hAnsiTheme="minorHAnsi" w:cs="Arial"/>
          <w:spacing w:val="-12"/>
          <w:sz w:val="24"/>
          <w:szCs w:val="24"/>
        </w:rPr>
        <w:t>e</w:t>
      </w:r>
      <w:r w:rsidRPr="000051BB">
        <w:rPr>
          <w:rFonts w:asciiTheme="minorHAnsi" w:eastAsia="Arial" w:hAnsiTheme="minorHAnsi" w:cs="Arial"/>
          <w:spacing w:val="14"/>
          <w:sz w:val="24"/>
          <w:szCs w:val="24"/>
        </w:rPr>
        <w:t>t</w:t>
      </w:r>
      <w:r w:rsidRPr="000051BB">
        <w:rPr>
          <w:rFonts w:asciiTheme="minorHAnsi" w:eastAsia="Arial" w:hAnsiTheme="minorHAnsi" w:cs="Arial"/>
          <w:spacing w:val="-17"/>
          <w:sz w:val="24"/>
          <w:szCs w:val="24"/>
        </w:rPr>
        <w:t>a</w:t>
      </w:r>
      <w:r w:rsidRPr="000051BB">
        <w:rPr>
          <w:rFonts w:asciiTheme="minorHAnsi" w:eastAsia="Arial" w:hAnsiTheme="minorHAnsi" w:cs="Arial"/>
          <w:sz w:val="24"/>
          <w:szCs w:val="24"/>
        </w:rPr>
        <w:t>i</w:t>
      </w:r>
      <w:r w:rsidRPr="000051BB">
        <w:rPr>
          <w:rFonts w:asciiTheme="minorHAnsi" w:eastAsia="Arial" w:hAnsiTheme="minorHAnsi" w:cs="Arial"/>
          <w:spacing w:val="4"/>
          <w:sz w:val="24"/>
          <w:szCs w:val="24"/>
        </w:rPr>
        <w:t>l</w:t>
      </w:r>
      <w:r w:rsidRPr="000051BB">
        <w:rPr>
          <w:rFonts w:asciiTheme="minorHAnsi" w:eastAsia="Arial" w:hAnsiTheme="minorHAnsi" w:cs="Arial"/>
          <w:sz w:val="24"/>
          <w:szCs w:val="24"/>
        </w:rPr>
        <w:t>s</w:t>
      </w:r>
      <w:r w:rsidRPr="000051BB">
        <w:rPr>
          <w:rFonts w:asciiTheme="minorHAnsi" w:eastAsia="Arial" w:hAnsiTheme="minorHAnsi" w:cs="Arial"/>
          <w:spacing w:val="-37"/>
          <w:sz w:val="24"/>
          <w:szCs w:val="24"/>
        </w:rPr>
        <w:t xml:space="preserve"> </w:t>
      </w:r>
      <w:r w:rsidRPr="000051BB">
        <w:rPr>
          <w:rFonts w:asciiTheme="minorHAnsi" w:eastAsia="Arial" w:hAnsiTheme="minorHAnsi" w:cs="Arial"/>
          <w:spacing w:val="-8"/>
          <w:sz w:val="24"/>
          <w:szCs w:val="24"/>
        </w:rPr>
        <w:t>b</w:t>
      </w:r>
      <w:r w:rsidRPr="000051BB">
        <w:rPr>
          <w:rFonts w:asciiTheme="minorHAnsi" w:eastAsia="Arial" w:hAnsiTheme="minorHAnsi" w:cs="Arial"/>
          <w:spacing w:val="-13"/>
          <w:sz w:val="24"/>
          <w:szCs w:val="24"/>
        </w:rPr>
        <w:t>e</w:t>
      </w:r>
      <w:r w:rsidRPr="000051BB">
        <w:rPr>
          <w:rFonts w:asciiTheme="minorHAnsi" w:eastAsia="Arial" w:hAnsiTheme="minorHAnsi" w:cs="Arial"/>
          <w:sz w:val="24"/>
          <w:szCs w:val="24"/>
        </w:rPr>
        <w:t>l</w:t>
      </w:r>
      <w:r w:rsidRPr="000051BB">
        <w:rPr>
          <w:rFonts w:asciiTheme="minorHAnsi" w:eastAsia="Arial" w:hAnsiTheme="minorHAnsi" w:cs="Arial"/>
          <w:spacing w:val="-8"/>
          <w:sz w:val="24"/>
          <w:szCs w:val="24"/>
        </w:rPr>
        <w:t>o</w:t>
      </w:r>
      <w:r w:rsidRPr="000051BB">
        <w:rPr>
          <w:rFonts w:asciiTheme="minorHAnsi" w:eastAsia="Arial" w:hAnsiTheme="minorHAnsi" w:cs="Arial"/>
          <w:sz w:val="24"/>
          <w:szCs w:val="24"/>
        </w:rPr>
        <w:t>w</w:t>
      </w:r>
      <w:r w:rsidRPr="000051BB">
        <w:rPr>
          <w:rFonts w:asciiTheme="minorHAnsi" w:eastAsia="Arial" w:hAnsiTheme="minorHAnsi" w:cs="Arial"/>
          <w:spacing w:val="-13"/>
          <w:sz w:val="24"/>
          <w:szCs w:val="24"/>
        </w:rPr>
        <w:t xml:space="preserve"> </w:t>
      </w:r>
      <w:r w:rsidRPr="000051BB">
        <w:rPr>
          <w:rFonts w:asciiTheme="minorHAnsi" w:eastAsia="Arial" w:hAnsiTheme="minorHAnsi" w:cs="Arial"/>
          <w:spacing w:val="-12"/>
          <w:sz w:val="24"/>
          <w:szCs w:val="24"/>
        </w:rPr>
        <w:t>a</w:t>
      </w:r>
      <w:r w:rsidRPr="000051BB">
        <w:rPr>
          <w:rFonts w:asciiTheme="minorHAnsi" w:eastAsia="Arial" w:hAnsiTheme="minorHAnsi" w:cs="Arial"/>
          <w:spacing w:val="-8"/>
          <w:sz w:val="24"/>
          <w:szCs w:val="24"/>
        </w:rPr>
        <w:t>n</w:t>
      </w:r>
      <w:r w:rsidRPr="000051BB">
        <w:rPr>
          <w:rFonts w:asciiTheme="minorHAnsi" w:eastAsia="Arial" w:hAnsiTheme="minorHAnsi" w:cs="Arial"/>
          <w:sz w:val="24"/>
          <w:szCs w:val="24"/>
        </w:rPr>
        <w:t>d</w:t>
      </w:r>
      <w:r w:rsidRPr="000051BB">
        <w:rPr>
          <w:rFonts w:asciiTheme="minorHAnsi" w:eastAsia="Arial" w:hAnsiTheme="minorHAnsi" w:cs="Arial"/>
          <w:spacing w:val="-20"/>
          <w:sz w:val="24"/>
          <w:szCs w:val="24"/>
        </w:rPr>
        <w:t xml:space="preserve"> </w:t>
      </w:r>
      <w:r w:rsidR="00FB65B3">
        <w:rPr>
          <w:rFonts w:asciiTheme="minorHAnsi" w:eastAsia="Arial" w:hAnsiTheme="minorHAnsi" w:cs="Arial"/>
          <w:spacing w:val="-8"/>
          <w:sz w:val="24"/>
          <w:szCs w:val="24"/>
        </w:rPr>
        <w:t>put this form</w:t>
      </w:r>
      <w:r w:rsidRPr="000051BB">
        <w:rPr>
          <w:rFonts w:asciiTheme="minorHAnsi" w:eastAsia="Arial" w:hAnsiTheme="minorHAnsi" w:cs="Arial"/>
          <w:spacing w:val="-23"/>
          <w:sz w:val="24"/>
          <w:szCs w:val="24"/>
        </w:rPr>
        <w:t xml:space="preserve"> </w:t>
      </w:r>
      <w:r w:rsidR="002576A6">
        <w:rPr>
          <w:rFonts w:asciiTheme="minorHAnsi" w:eastAsia="Arial" w:hAnsiTheme="minorHAnsi" w:cs="Arial"/>
          <w:sz w:val="24"/>
          <w:szCs w:val="24"/>
        </w:rPr>
        <w:t>in the PPG box</w:t>
      </w:r>
      <w:r w:rsidR="00FB65B3">
        <w:rPr>
          <w:rFonts w:asciiTheme="minorHAnsi" w:eastAsia="Arial" w:hAnsiTheme="minorHAnsi" w:cs="Arial"/>
          <w:sz w:val="24"/>
          <w:szCs w:val="24"/>
        </w:rPr>
        <w:t xml:space="preserve"> or email to ppg.fairfield@gmail.com</w:t>
      </w:r>
    </w:p>
    <w:p w14:paraId="44951B0E" w14:textId="77777777" w:rsidR="00162FD6" w:rsidRPr="000051BB" w:rsidRDefault="00162FD6">
      <w:pPr>
        <w:spacing w:before="3" w:line="200" w:lineRule="exact"/>
        <w:rPr>
          <w:rFonts w:asciiTheme="minorHAnsi" w:hAnsiTheme="minorHAnsi"/>
          <w:sz w:val="24"/>
          <w:szCs w:val="24"/>
        </w:rPr>
      </w:pPr>
    </w:p>
    <w:p w14:paraId="273BB9AF" w14:textId="77777777" w:rsidR="00162FD6" w:rsidRPr="000051BB" w:rsidRDefault="00062B86">
      <w:pPr>
        <w:ind w:left="120"/>
        <w:rPr>
          <w:rFonts w:asciiTheme="minorHAnsi" w:eastAsia="Arial" w:hAnsiTheme="minorHAnsi" w:cs="Arial"/>
          <w:sz w:val="24"/>
          <w:szCs w:val="24"/>
        </w:rPr>
      </w:pPr>
      <w:r w:rsidRPr="000051BB">
        <w:rPr>
          <w:rFonts w:asciiTheme="minorHAnsi" w:eastAsia="Arial" w:hAnsiTheme="minorHAnsi" w:cs="Arial"/>
          <w:spacing w:val="-16"/>
          <w:sz w:val="24"/>
          <w:szCs w:val="24"/>
        </w:rPr>
        <w:t>N</w:t>
      </w:r>
      <w:r w:rsidRPr="000051BB">
        <w:rPr>
          <w:rFonts w:asciiTheme="minorHAnsi" w:eastAsia="Arial" w:hAnsiTheme="minorHAnsi" w:cs="Arial"/>
          <w:spacing w:val="-12"/>
          <w:sz w:val="24"/>
          <w:szCs w:val="24"/>
        </w:rPr>
        <w:t>a</w:t>
      </w:r>
      <w:r w:rsidRPr="000051BB">
        <w:rPr>
          <w:rFonts w:asciiTheme="minorHAnsi" w:eastAsia="Arial" w:hAnsiTheme="minorHAnsi" w:cs="Arial"/>
          <w:spacing w:val="-5"/>
          <w:sz w:val="24"/>
          <w:szCs w:val="24"/>
        </w:rPr>
        <w:t>m</w:t>
      </w:r>
      <w:r w:rsidRPr="000051BB">
        <w:rPr>
          <w:rFonts w:asciiTheme="minorHAnsi" w:eastAsia="Arial" w:hAnsiTheme="minorHAnsi" w:cs="Arial"/>
          <w:spacing w:val="-17"/>
          <w:sz w:val="24"/>
          <w:szCs w:val="24"/>
        </w:rPr>
        <w:t>e</w:t>
      </w:r>
      <w:r w:rsidRPr="000051BB">
        <w:rPr>
          <w:rFonts w:asciiTheme="minorHAnsi" w:eastAsia="Arial" w:hAnsiTheme="minorHAnsi" w:cs="Arial"/>
          <w:sz w:val="24"/>
          <w:szCs w:val="24"/>
        </w:rPr>
        <w:t>:</w:t>
      </w:r>
    </w:p>
    <w:p w14:paraId="394F40FF" w14:textId="77777777" w:rsidR="00162FD6" w:rsidRPr="000051BB" w:rsidRDefault="00162FD6">
      <w:pPr>
        <w:spacing w:before="9" w:line="160" w:lineRule="exact"/>
        <w:rPr>
          <w:rFonts w:asciiTheme="minorHAnsi" w:hAnsiTheme="minorHAnsi"/>
          <w:sz w:val="24"/>
          <w:szCs w:val="24"/>
        </w:rPr>
      </w:pPr>
    </w:p>
    <w:p w14:paraId="307D48FC" w14:textId="77777777" w:rsidR="00162FD6" w:rsidRPr="000051BB" w:rsidRDefault="00062B86">
      <w:pPr>
        <w:spacing w:line="405" w:lineRule="auto"/>
        <w:ind w:left="120" w:right="7967"/>
        <w:rPr>
          <w:rFonts w:asciiTheme="minorHAnsi" w:eastAsia="Arial" w:hAnsiTheme="minorHAnsi" w:cs="Arial"/>
          <w:sz w:val="24"/>
          <w:szCs w:val="24"/>
        </w:rPr>
      </w:pPr>
      <w:r w:rsidRPr="000051BB">
        <w:rPr>
          <w:rFonts w:asciiTheme="minorHAnsi" w:eastAsia="Arial" w:hAnsiTheme="minorHAnsi" w:cs="Arial"/>
          <w:spacing w:val="-37"/>
          <w:sz w:val="24"/>
          <w:szCs w:val="24"/>
        </w:rPr>
        <w:t>E</w:t>
      </w:r>
      <w:r w:rsidRPr="000051BB">
        <w:rPr>
          <w:rFonts w:asciiTheme="minorHAnsi" w:eastAsia="Arial" w:hAnsiTheme="minorHAnsi" w:cs="Arial"/>
          <w:spacing w:val="-12"/>
          <w:sz w:val="24"/>
          <w:szCs w:val="24"/>
        </w:rPr>
        <w:t>ma</w:t>
      </w:r>
      <w:r w:rsidRPr="000051BB">
        <w:rPr>
          <w:rFonts w:asciiTheme="minorHAnsi" w:eastAsia="Arial" w:hAnsiTheme="minorHAnsi" w:cs="Arial"/>
          <w:spacing w:val="4"/>
          <w:sz w:val="24"/>
          <w:szCs w:val="24"/>
        </w:rPr>
        <w:t>i</w:t>
      </w:r>
      <w:r w:rsidRPr="000051BB">
        <w:rPr>
          <w:rFonts w:asciiTheme="minorHAnsi" w:eastAsia="Arial" w:hAnsiTheme="minorHAnsi" w:cs="Arial"/>
          <w:sz w:val="24"/>
          <w:szCs w:val="24"/>
        </w:rPr>
        <w:t>l</w:t>
      </w:r>
      <w:r w:rsidRPr="000051BB">
        <w:rPr>
          <w:rFonts w:asciiTheme="minorHAnsi" w:eastAsia="Arial" w:hAnsiTheme="minorHAnsi" w:cs="Arial"/>
          <w:spacing w:val="-8"/>
          <w:sz w:val="24"/>
          <w:szCs w:val="24"/>
        </w:rPr>
        <w:t xml:space="preserve"> </w:t>
      </w:r>
      <w:r w:rsidRPr="000051BB">
        <w:rPr>
          <w:rFonts w:asciiTheme="minorHAnsi" w:eastAsia="Arial" w:hAnsiTheme="minorHAnsi" w:cs="Arial"/>
          <w:spacing w:val="-12"/>
          <w:sz w:val="24"/>
          <w:szCs w:val="24"/>
        </w:rPr>
        <w:t>a</w:t>
      </w:r>
      <w:r w:rsidRPr="000051BB">
        <w:rPr>
          <w:rFonts w:asciiTheme="minorHAnsi" w:eastAsia="Arial" w:hAnsiTheme="minorHAnsi" w:cs="Arial"/>
          <w:spacing w:val="-8"/>
          <w:sz w:val="24"/>
          <w:szCs w:val="24"/>
        </w:rPr>
        <w:t>d</w:t>
      </w:r>
      <w:r w:rsidRPr="000051BB">
        <w:rPr>
          <w:rFonts w:asciiTheme="minorHAnsi" w:eastAsia="Arial" w:hAnsiTheme="minorHAnsi" w:cs="Arial"/>
          <w:spacing w:val="-12"/>
          <w:sz w:val="24"/>
          <w:szCs w:val="24"/>
        </w:rPr>
        <w:t>d</w:t>
      </w:r>
      <w:r w:rsidRPr="000051BB">
        <w:rPr>
          <w:rFonts w:asciiTheme="minorHAnsi" w:eastAsia="Arial" w:hAnsiTheme="minorHAnsi" w:cs="Arial"/>
          <w:spacing w:val="8"/>
          <w:sz w:val="24"/>
          <w:szCs w:val="24"/>
        </w:rPr>
        <w:t>r</w:t>
      </w:r>
      <w:r w:rsidRPr="000051BB">
        <w:rPr>
          <w:rFonts w:asciiTheme="minorHAnsi" w:eastAsia="Arial" w:hAnsiTheme="minorHAnsi" w:cs="Arial"/>
          <w:spacing w:val="-21"/>
          <w:sz w:val="24"/>
          <w:szCs w:val="24"/>
        </w:rPr>
        <w:t>e</w:t>
      </w:r>
      <w:r w:rsidRPr="000051BB">
        <w:rPr>
          <w:rFonts w:asciiTheme="minorHAnsi" w:eastAsia="Arial" w:hAnsiTheme="minorHAnsi" w:cs="Arial"/>
          <w:spacing w:val="-24"/>
          <w:sz w:val="24"/>
          <w:szCs w:val="24"/>
        </w:rPr>
        <w:t>ss</w:t>
      </w:r>
      <w:r w:rsidRPr="000051BB">
        <w:rPr>
          <w:rFonts w:asciiTheme="minorHAnsi" w:eastAsia="Arial" w:hAnsiTheme="minorHAnsi" w:cs="Arial"/>
          <w:sz w:val="24"/>
          <w:szCs w:val="24"/>
        </w:rPr>
        <w:t xml:space="preserve">: </w:t>
      </w:r>
      <w:r w:rsidRPr="000051BB">
        <w:rPr>
          <w:rFonts w:asciiTheme="minorHAnsi" w:eastAsia="Arial" w:hAnsiTheme="minorHAnsi" w:cs="Arial"/>
          <w:spacing w:val="-32"/>
          <w:sz w:val="24"/>
          <w:szCs w:val="24"/>
        </w:rPr>
        <w:t>P</w:t>
      </w:r>
      <w:r w:rsidRPr="000051BB">
        <w:rPr>
          <w:rFonts w:asciiTheme="minorHAnsi" w:eastAsia="Arial" w:hAnsiTheme="minorHAnsi" w:cs="Arial"/>
          <w:spacing w:val="-8"/>
          <w:sz w:val="24"/>
          <w:szCs w:val="24"/>
        </w:rPr>
        <w:t>o</w:t>
      </w:r>
      <w:r w:rsidRPr="000051BB">
        <w:rPr>
          <w:rFonts w:asciiTheme="minorHAnsi" w:eastAsia="Arial" w:hAnsiTheme="minorHAnsi" w:cs="Arial"/>
          <w:spacing w:val="-29"/>
          <w:sz w:val="24"/>
          <w:szCs w:val="24"/>
        </w:rPr>
        <w:t>s</w:t>
      </w:r>
      <w:r w:rsidRPr="000051BB">
        <w:rPr>
          <w:rFonts w:asciiTheme="minorHAnsi" w:eastAsia="Arial" w:hAnsiTheme="minorHAnsi" w:cs="Arial"/>
          <w:sz w:val="24"/>
          <w:szCs w:val="24"/>
        </w:rPr>
        <w:t>t</w:t>
      </w:r>
      <w:r w:rsidRPr="000051BB">
        <w:rPr>
          <w:rFonts w:asciiTheme="minorHAnsi" w:eastAsia="Arial" w:hAnsiTheme="minorHAnsi" w:cs="Arial"/>
          <w:spacing w:val="-45"/>
          <w:sz w:val="24"/>
          <w:szCs w:val="24"/>
        </w:rPr>
        <w:t xml:space="preserve"> </w:t>
      </w:r>
      <w:r w:rsidRPr="000051BB">
        <w:rPr>
          <w:rFonts w:asciiTheme="minorHAnsi" w:eastAsia="Arial" w:hAnsiTheme="minorHAnsi" w:cs="Arial"/>
          <w:spacing w:val="-18"/>
          <w:sz w:val="24"/>
          <w:szCs w:val="24"/>
        </w:rPr>
        <w:t>c</w:t>
      </w:r>
      <w:r w:rsidRPr="000051BB">
        <w:rPr>
          <w:rFonts w:asciiTheme="minorHAnsi" w:eastAsia="Arial" w:hAnsiTheme="minorHAnsi" w:cs="Arial"/>
          <w:spacing w:val="-12"/>
          <w:sz w:val="24"/>
          <w:szCs w:val="24"/>
        </w:rPr>
        <w:t>o</w:t>
      </w:r>
      <w:r w:rsidRPr="000051BB">
        <w:rPr>
          <w:rFonts w:asciiTheme="minorHAnsi" w:eastAsia="Arial" w:hAnsiTheme="minorHAnsi" w:cs="Arial"/>
          <w:spacing w:val="-8"/>
          <w:sz w:val="24"/>
          <w:szCs w:val="24"/>
        </w:rPr>
        <w:t>d</w:t>
      </w:r>
      <w:r w:rsidRPr="000051BB">
        <w:rPr>
          <w:rFonts w:asciiTheme="minorHAnsi" w:eastAsia="Arial" w:hAnsiTheme="minorHAnsi" w:cs="Arial"/>
          <w:spacing w:val="-17"/>
          <w:sz w:val="24"/>
          <w:szCs w:val="24"/>
        </w:rPr>
        <w:t>e</w:t>
      </w:r>
      <w:r w:rsidRPr="000051BB">
        <w:rPr>
          <w:rFonts w:asciiTheme="minorHAnsi" w:eastAsia="Arial" w:hAnsiTheme="minorHAnsi" w:cs="Arial"/>
          <w:sz w:val="24"/>
          <w:szCs w:val="24"/>
        </w:rPr>
        <w:t>:</w:t>
      </w:r>
    </w:p>
    <w:p w14:paraId="5165B6ED" w14:textId="77777777" w:rsidR="00162FD6" w:rsidRPr="000051BB" w:rsidRDefault="00162FD6">
      <w:pPr>
        <w:spacing w:before="7" w:line="180" w:lineRule="exact"/>
        <w:rPr>
          <w:rFonts w:asciiTheme="minorHAnsi" w:hAnsiTheme="minorHAnsi"/>
          <w:sz w:val="24"/>
          <w:szCs w:val="24"/>
        </w:rPr>
      </w:pPr>
    </w:p>
    <w:p w14:paraId="46277199" w14:textId="0B7053F2" w:rsidR="00162FD6" w:rsidRPr="00FB16F4" w:rsidRDefault="00062B86" w:rsidP="007B175E">
      <w:pPr>
        <w:spacing w:line="291" w:lineRule="auto"/>
        <w:ind w:left="120" w:right="361"/>
        <w:rPr>
          <w:rFonts w:asciiTheme="minorHAnsi" w:eastAsia="Arial" w:hAnsiTheme="minorHAnsi" w:cstheme="minorBidi"/>
          <w:sz w:val="24"/>
          <w:szCs w:val="24"/>
        </w:rPr>
      </w:pPr>
      <w:r w:rsidRPr="00FB16F4">
        <w:rPr>
          <w:rFonts w:asciiTheme="minorHAnsi" w:eastAsia="Arial" w:hAnsiTheme="minorHAnsi" w:cstheme="minorBidi"/>
          <w:spacing w:val="-24"/>
          <w:sz w:val="24"/>
          <w:szCs w:val="24"/>
        </w:rPr>
        <w:t>T</w:t>
      </w:r>
      <w:r w:rsidRPr="00FB16F4">
        <w:rPr>
          <w:rFonts w:asciiTheme="minorHAnsi" w:eastAsia="Arial" w:hAnsiTheme="minorHAnsi" w:cstheme="minorBidi"/>
          <w:spacing w:val="-8"/>
          <w:sz w:val="24"/>
          <w:szCs w:val="24"/>
        </w:rPr>
        <w:t>h</w:t>
      </w:r>
      <w:r w:rsidRPr="00FB16F4">
        <w:rPr>
          <w:rFonts w:asciiTheme="minorHAnsi" w:eastAsia="Arial" w:hAnsiTheme="minorHAnsi" w:cstheme="minorBidi"/>
          <w:sz w:val="24"/>
          <w:szCs w:val="24"/>
        </w:rPr>
        <w:t>is</w:t>
      </w:r>
      <w:r w:rsidRPr="00FB16F4">
        <w:rPr>
          <w:rFonts w:asciiTheme="minorHAnsi" w:eastAsia="Arial" w:hAnsiTheme="minorHAnsi" w:cstheme="minorBidi"/>
          <w:spacing w:val="-37"/>
          <w:sz w:val="24"/>
          <w:szCs w:val="24"/>
        </w:rPr>
        <w:t xml:space="preserve"> </w:t>
      </w:r>
      <w:r w:rsidRPr="00FB16F4">
        <w:rPr>
          <w:rFonts w:asciiTheme="minorHAnsi" w:eastAsia="Arial" w:hAnsiTheme="minorHAnsi" w:cstheme="minorBidi"/>
          <w:spacing w:val="-17"/>
          <w:sz w:val="24"/>
          <w:szCs w:val="24"/>
        </w:rPr>
        <w:t>a</w:t>
      </w:r>
      <w:r w:rsidRPr="00FB16F4">
        <w:rPr>
          <w:rFonts w:asciiTheme="minorHAnsi" w:eastAsia="Arial" w:hAnsiTheme="minorHAnsi" w:cstheme="minorBidi"/>
          <w:spacing w:val="-8"/>
          <w:sz w:val="24"/>
          <w:szCs w:val="24"/>
        </w:rPr>
        <w:t>dd</w:t>
      </w:r>
      <w:r w:rsidRPr="00FB16F4">
        <w:rPr>
          <w:rFonts w:asciiTheme="minorHAnsi" w:eastAsia="Arial" w:hAnsiTheme="minorHAnsi" w:cstheme="minorBidi"/>
          <w:spacing w:val="4"/>
          <w:sz w:val="24"/>
          <w:szCs w:val="24"/>
        </w:rPr>
        <w:t>i</w:t>
      </w:r>
      <w:r w:rsidRPr="00FB16F4">
        <w:rPr>
          <w:rFonts w:asciiTheme="minorHAnsi" w:eastAsia="Arial" w:hAnsiTheme="minorHAnsi" w:cstheme="minorBidi"/>
          <w:sz w:val="24"/>
          <w:szCs w:val="24"/>
        </w:rPr>
        <w:t>t</w:t>
      </w:r>
      <w:r w:rsidRPr="00FB16F4">
        <w:rPr>
          <w:rFonts w:asciiTheme="minorHAnsi" w:eastAsia="Arial" w:hAnsiTheme="minorHAnsi" w:cstheme="minorBidi"/>
          <w:spacing w:val="-1"/>
          <w:sz w:val="24"/>
          <w:szCs w:val="24"/>
        </w:rPr>
        <w:t>i</w:t>
      </w:r>
      <w:r w:rsidRPr="00FB16F4">
        <w:rPr>
          <w:rFonts w:asciiTheme="minorHAnsi" w:eastAsia="Arial" w:hAnsiTheme="minorHAnsi" w:cstheme="minorBidi"/>
          <w:spacing w:val="-8"/>
          <w:sz w:val="24"/>
          <w:szCs w:val="24"/>
        </w:rPr>
        <w:t>o</w:t>
      </w:r>
      <w:r w:rsidRPr="00FB16F4">
        <w:rPr>
          <w:rFonts w:asciiTheme="minorHAnsi" w:eastAsia="Arial" w:hAnsiTheme="minorHAnsi" w:cstheme="minorBidi"/>
          <w:spacing w:val="-4"/>
          <w:sz w:val="24"/>
          <w:szCs w:val="24"/>
        </w:rPr>
        <w:t>n</w:t>
      </w:r>
      <w:r w:rsidRPr="00FB16F4">
        <w:rPr>
          <w:rFonts w:asciiTheme="minorHAnsi" w:eastAsia="Arial" w:hAnsiTheme="minorHAnsi" w:cstheme="minorBidi"/>
          <w:spacing w:val="-21"/>
          <w:sz w:val="24"/>
          <w:szCs w:val="24"/>
        </w:rPr>
        <w:t>a</w:t>
      </w:r>
      <w:r w:rsidRPr="00FB16F4">
        <w:rPr>
          <w:rFonts w:asciiTheme="minorHAnsi" w:eastAsia="Arial" w:hAnsiTheme="minorHAnsi" w:cstheme="minorBidi"/>
          <w:sz w:val="24"/>
          <w:szCs w:val="24"/>
        </w:rPr>
        <w:t>l</w:t>
      </w:r>
      <w:r w:rsidRPr="00FB16F4">
        <w:rPr>
          <w:rFonts w:asciiTheme="minorHAnsi" w:eastAsia="Arial" w:hAnsiTheme="minorHAnsi" w:cstheme="minorBidi"/>
          <w:spacing w:val="-8"/>
          <w:sz w:val="24"/>
          <w:szCs w:val="24"/>
        </w:rPr>
        <w:t xml:space="preserve"> </w:t>
      </w:r>
      <w:r w:rsidRPr="00FB16F4">
        <w:rPr>
          <w:rFonts w:asciiTheme="minorHAnsi" w:eastAsia="Arial" w:hAnsiTheme="minorHAnsi" w:cstheme="minorBidi"/>
          <w:spacing w:val="4"/>
          <w:sz w:val="24"/>
          <w:szCs w:val="24"/>
        </w:rPr>
        <w:t>i</w:t>
      </w:r>
      <w:r w:rsidRPr="00FB16F4">
        <w:rPr>
          <w:rFonts w:asciiTheme="minorHAnsi" w:eastAsia="Arial" w:hAnsiTheme="minorHAnsi" w:cstheme="minorBidi"/>
          <w:spacing w:val="-8"/>
          <w:sz w:val="24"/>
          <w:szCs w:val="24"/>
        </w:rPr>
        <w:t>n</w:t>
      </w:r>
      <w:r w:rsidRPr="00FB16F4">
        <w:rPr>
          <w:rFonts w:asciiTheme="minorHAnsi" w:eastAsia="Arial" w:hAnsiTheme="minorHAnsi" w:cstheme="minorBidi"/>
          <w:spacing w:val="5"/>
          <w:sz w:val="24"/>
          <w:szCs w:val="24"/>
        </w:rPr>
        <w:t>f</w:t>
      </w:r>
      <w:r w:rsidRPr="00FB16F4">
        <w:rPr>
          <w:rFonts w:asciiTheme="minorHAnsi" w:eastAsia="Arial" w:hAnsiTheme="minorHAnsi" w:cstheme="minorBidi"/>
          <w:spacing w:val="-8"/>
          <w:sz w:val="24"/>
          <w:szCs w:val="24"/>
        </w:rPr>
        <w:t>o</w:t>
      </w:r>
      <w:r w:rsidRPr="00FB16F4">
        <w:rPr>
          <w:rFonts w:asciiTheme="minorHAnsi" w:eastAsia="Arial" w:hAnsiTheme="minorHAnsi" w:cstheme="minorBidi"/>
          <w:spacing w:val="4"/>
          <w:sz w:val="24"/>
          <w:szCs w:val="24"/>
        </w:rPr>
        <w:t>r</w:t>
      </w:r>
      <w:r w:rsidRPr="00FB16F4">
        <w:rPr>
          <w:rFonts w:asciiTheme="minorHAnsi" w:eastAsia="Arial" w:hAnsiTheme="minorHAnsi" w:cstheme="minorBidi"/>
          <w:spacing w:val="-5"/>
          <w:sz w:val="24"/>
          <w:szCs w:val="24"/>
        </w:rPr>
        <w:t>m</w:t>
      </w:r>
      <w:r w:rsidRPr="00FB16F4">
        <w:rPr>
          <w:rFonts w:asciiTheme="minorHAnsi" w:eastAsia="Arial" w:hAnsiTheme="minorHAnsi" w:cstheme="minorBidi"/>
          <w:spacing w:val="-17"/>
          <w:sz w:val="24"/>
          <w:szCs w:val="24"/>
        </w:rPr>
        <w:t>a</w:t>
      </w:r>
      <w:r w:rsidRPr="00FB16F4">
        <w:rPr>
          <w:rFonts w:asciiTheme="minorHAnsi" w:eastAsia="Arial" w:hAnsiTheme="minorHAnsi" w:cstheme="minorBidi"/>
          <w:spacing w:val="9"/>
          <w:sz w:val="24"/>
          <w:szCs w:val="24"/>
        </w:rPr>
        <w:t>t</w:t>
      </w:r>
      <w:r w:rsidRPr="00FB16F4">
        <w:rPr>
          <w:rFonts w:asciiTheme="minorHAnsi" w:eastAsia="Arial" w:hAnsiTheme="minorHAnsi" w:cstheme="minorBidi"/>
          <w:spacing w:val="-1"/>
          <w:sz w:val="24"/>
          <w:szCs w:val="24"/>
        </w:rPr>
        <w:t>i</w:t>
      </w:r>
      <w:r w:rsidRPr="00FB16F4">
        <w:rPr>
          <w:rFonts w:asciiTheme="minorHAnsi" w:eastAsia="Arial" w:hAnsiTheme="minorHAnsi" w:cstheme="minorBidi"/>
          <w:spacing w:val="-3"/>
          <w:sz w:val="24"/>
          <w:szCs w:val="24"/>
        </w:rPr>
        <w:t>o</w:t>
      </w:r>
      <w:r w:rsidRPr="00FB16F4">
        <w:rPr>
          <w:rFonts w:asciiTheme="minorHAnsi" w:eastAsia="Arial" w:hAnsiTheme="minorHAnsi" w:cstheme="minorBidi"/>
          <w:sz w:val="24"/>
          <w:szCs w:val="24"/>
        </w:rPr>
        <w:t>n</w:t>
      </w:r>
      <w:r w:rsidRPr="00FB16F4">
        <w:rPr>
          <w:rFonts w:asciiTheme="minorHAnsi" w:eastAsia="Arial" w:hAnsiTheme="minorHAnsi" w:cstheme="minorBidi"/>
          <w:spacing w:val="-20"/>
          <w:sz w:val="24"/>
          <w:szCs w:val="24"/>
        </w:rPr>
        <w:t xml:space="preserve"> </w:t>
      </w:r>
      <w:r w:rsidRPr="00FB16F4">
        <w:rPr>
          <w:rFonts w:asciiTheme="minorHAnsi" w:eastAsia="Arial" w:hAnsiTheme="minorHAnsi" w:cstheme="minorBidi"/>
          <w:sz w:val="24"/>
          <w:szCs w:val="24"/>
        </w:rPr>
        <w:t>w</w:t>
      </w:r>
      <w:r w:rsidRPr="00FB16F4">
        <w:rPr>
          <w:rFonts w:asciiTheme="minorHAnsi" w:eastAsia="Arial" w:hAnsiTheme="minorHAnsi" w:cstheme="minorBidi"/>
          <w:spacing w:val="4"/>
          <w:sz w:val="24"/>
          <w:szCs w:val="24"/>
        </w:rPr>
        <w:t>i</w:t>
      </w:r>
      <w:r w:rsidRPr="00FB16F4">
        <w:rPr>
          <w:rFonts w:asciiTheme="minorHAnsi" w:eastAsia="Arial" w:hAnsiTheme="minorHAnsi" w:cstheme="minorBidi"/>
          <w:sz w:val="24"/>
          <w:szCs w:val="24"/>
        </w:rPr>
        <w:t>ll</w:t>
      </w:r>
      <w:r w:rsidRPr="00FB16F4">
        <w:rPr>
          <w:rFonts w:asciiTheme="minorHAnsi" w:eastAsia="Arial" w:hAnsiTheme="minorHAnsi" w:cstheme="minorBidi"/>
          <w:spacing w:val="-11"/>
          <w:sz w:val="24"/>
          <w:szCs w:val="24"/>
        </w:rPr>
        <w:t xml:space="preserve"> </w:t>
      </w:r>
      <w:r w:rsidRPr="00FB16F4">
        <w:rPr>
          <w:rFonts w:asciiTheme="minorHAnsi" w:eastAsia="Arial" w:hAnsiTheme="minorHAnsi" w:cstheme="minorBidi"/>
          <w:spacing w:val="-6"/>
          <w:sz w:val="24"/>
          <w:szCs w:val="24"/>
        </w:rPr>
        <w:t>h</w:t>
      </w:r>
      <w:r w:rsidRPr="00FB16F4">
        <w:rPr>
          <w:rFonts w:asciiTheme="minorHAnsi" w:eastAsia="Arial" w:hAnsiTheme="minorHAnsi" w:cstheme="minorBidi"/>
          <w:spacing w:val="-12"/>
          <w:sz w:val="24"/>
          <w:szCs w:val="24"/>
        </w:rPr>
        <w:t>e</w:t>
      </w:r>
      <w:r w:rsidRPr="00FB16F4">
        <w:rPr>
          <w:rFonts w:asciiTheme="minorHAnsi" w:eastAsia="Arial" w:hAnsiTheme="minorHAnsi" w:cstheme="minorBidi"/>
          <w:spacing w:val="-3"/>
          <w:sz w:val="24"/>
          <w:szCs w:val="24"/>
        </w:rPr>
        <w:t>l</w:t>
      </w:r>
      <w:r w:rsidRPr="00FB16F4">
        <w:rPr>
          <w:rFonts w:asciiTheme="minorHAnsi" w:eastAsia="Arial" w:hAnsiTheme="minorHAnsi" w:cstheme="minorBidi"/>
          <w:sz w:val="24"/>
          <w:szCs w:val="24"/>
        </w:rPr>
        <w:t>p</w:t>
      </w:r>
      <w:r w:rsidRPr="00FB16F4">
        <w:rPr>
          <w:rFonts w:asciiTheme="minorHAnsi" w:eastAsia="Arial" w:hAnsiTheme="minorHAnsi" w:cstheme="minorBidi"/>
          <w:spacing w:val="-20"/>
          <w:sz w:val="24"/>
          <w:szCs w:val="24"/>
        </w:rPr>
        <w:t xml:space="preserve"> </w:t>
      </w:r>
      <w:r w:rsidRPr="00FB16F4">
        <w:rPr>
          <w:rFonts w:asciiTheme="minorHAnsi" w:eastAsia="Arial" w:hAnsiTheme="minorHAnsi" w:cstheme="minorBidi"/>
          <w:spacing w:val="11"/>
          <w:sz w:val="24"/>
          <w:szCs w:val="24"/>
        </w:rPr>
        <w:t>t</w:t>
      </w:r>
      <w:r w:rsidRPr="00FB16F4">
        <w:rPr>
          <w:rFonts w:asciiTheme="minorHAnsi" w:eastAsia="Arial" w:hAnsiTheme="minorHAnsi" w:cstheme="minorBidi"/>
          <w:sz w:val="24"/>
          <w:szCs w:val="24"/>
        </w:rPr>
        <w:t>o</w:t>
      </w:r>
      <w:r w:rsidRPr="00FB16F4">
        <w:rPr>
          <w:rFonts w:asciiTheme="minorHAnsi" w:eastAsia="Arial" w:hAnsiTheme="minorHAnsi" w:cstheme="minorBidi"/>
          <w:spacing w:val="-16"/>
          <w:sz w:val="24"/>
          <w:szCs w:val="24"/>
        </w:rPr>
        <w:t xml:space="preserve"> </w:t>
      </w:r>
      <w:r w:rsidRPr="00FB16F4">
        <w:rPr>
          <w:rFonts w:asciiTheme="minorHAnsi" w:eastAsia="Arial" w:hAnsiTheme="minorHAnsi" w:cstheme="minorBidi"/>
          <w:spacing w:val="-12"/>
          <w:sz w:val="24"/>
          <w:szCs w:val="24"/>
        </w:rPr>
        <w:t>m</w:t>
      </w:r>
      <w:r w:rsidRPr="00FB16F4">
        <w:rPr>
          <w:rFonts w:asciiTheme="minorHAnsi" w:eastAsia="Arial" w:hAnsiTheme="minorHAnsi" w:cstheme="minorBidi"/>
          <w:spacing w:val="-17"/>
          <w:sz w:val="24"/>
          <w:szCs w:val="24"/>
        </w:rPr>
        <w:t>a</w:t>
      </w:r>
      <w:r w:rsidRPr="00FB16F4">
        <w:rPr>
          <w:rFonts w:asciiTheme="minorHAnsi" w:eastAsia="Arial" w:hAnsiTheme="minorHAnsi" w:cstheme="minorBidi"/>
          <w:spacing w:val="-9"/>
          <w:sz w:val="24"/>
          <w:szCs w:val="24"/>
        </w:rPr>
        <w:t>k</w:t>
      </w:r>
      <w:r w:rsidRPr="00FB16F4">
        <w:rPr>
          <w:rFonts w:asciiTheme="minorHAnsi" w:eastAsia="Arial" w:hAnsiTheme="minorHAnsi" w:cstheme="minorBidi"/>
          <w:sz w:val="24"/>
          <w:szCs w:val="24"/>
        </w:rPr>
        <w:t>e</w:t>
      </w:r>
      <w:r w:rsidRPr="00FB16F4">
        <w:rPr>
          <w:rFonts w:asciiTheme="minorHAnsi" w:eastAsia="Arial" w:hAnsiTheme="minorHAnsi" w:cstheme="minorBidi"/>
          <w:spacing w:val="-25"/>
          <w:sz w:val="24"/>
          <w:szCs w:val="24"/>
        </w:rPr>
        <w:t xml:space="preserve"> </w:t>
      </w:r>
      <w:r w:rsidRPr="00FB16F4">
        <w:rPr>
          <w:rFonts w:asciiTheme="minorHAnsi" w:eastAsia="Arial" w:hAnsiTheme="minorHAnsi" w:cstheme="minorBidi"/>
          <w:spacing w:val="-24"/>
          <w:sz w:val="24"/>
          <w:szCs w:val="24"/>
        </w:rPr>
        <w:t>s</w:t>
      </w:r>
      <w:r w:rsidRPr="00FB16F4">
        <w:rPr>
          <w:rFonts w:asciiTheme="minorHAnsi" w:eastAsia="Arial" w:hAnsiTheme="minorHAnsi" w:cstheme="minorBidi"/>
          <w:spacing w:val="-8"/>
          <w:sz w:val="24"/>
          <w:szCs w:val="24"/>
        </w:rPr>
        <w:t>u</w:t>
      </w:r>
      <w:r w:rsidRPr="00FB16F4">
        <w:rPr>
          <w:rFonts w:asciiTheme="minorHAnsi" w:eastAsia="Arial" w:hAnsiTheme="minorHAnsi" w:cstheme="minorBidi"/>
          <w:spacing w:val="4"/>
          <w:sz w:val="24"/>
          <w:szCs w:val="24"/>
        </w:rPr>
        <w:t>r</w:t>
      </w:r>
      <w:r w:rsidRPr="00FB16F4">
        <w:rPr>
          <w:rFonts w:asciiTheme="minorHAnsi" w:eastAsia="Arial" w:hAnsiTheme="minorHAnsi" w:cstheme="minorBidi"/>
          <w:sz w:val="24"/>
          <w:szCs w:val="24"/>
        </w:rPr>
        <w:t>e</w:t>
      </w:r>
      <w:r w:rsidRPr="00FB16F4">
        <w:rPr>
          <w:rFonts w:asciiTheme="minorHAnsi" w:eastAsia="Arial" w:hAnsiTheme="minorHAnsi" w:cstheme="minorBidi"/>
          <w:spacing w:val="-20"/>
          <w:sz w:val="24"/>
          <w:szCs w:val="24"/>
        </w:rPr>
        <w:t xml:space="preserve"> </w:t>
      </w:r>
      <w:r w:rsidRPr="00FB16F4">
        <w:rPr>
          <w:rFonts w:asciiTheme="minorHAnsi" w:eastAsia="Arial" w:hAnsiTheme="minorHAnsi" w:cstheme="minorBidi"/>
          <w:spacing w:val="-7"/>
          <w:sz w:val="24"/>
          <w:szCs w:val="24"/>
        </w:rPr>
        <w:t>w</w:t>
      </w:r>
      <w:r w:rsidRPr="00FB16F4">
        <w:rPr>
          <w:rFonts w:asciiTheme="minorHAnsi" w:eastAsia="Arial" w:hAnsiTheme="minorHAnsi" w:cstheme="minorBidi"/>
          <w:sz w:val="24"/>
          <w:szCs w:val="24"/>
        </w:rPr>
        <w:t>e</w:t>
      </w:r>
      <w:r w:rsidRPr="00FB16F4">
        <w:rPr>
          <w:rFonts w:asciiTheme="minorHAnsi" w:eastAsia="Arial" w:hAnsiTheme="minorHAnsi" w:cstheme="minorBidi"/>
          <w:spacing w:val="-20"/>
          <w:sz w:val="24"/>
          <w:szCs w:val="24"/>
        </w:rPr>
        <w:t xml:space="preserve"> </w:t>
      </w:r>
      <w:r w:rsidRPr="00FB16F4">
        <w:rPr>
          <w:rFonts w:asciiTheme="minorHAnsi" w:eastAsia="Arial" w:hAnsiTheme="minorHAnsi" w:cstheme="minorBidi"/>
          <w:spacing w:val="11"/>
          <w:sz w:val="24"/>
          <w:szCs w:val="24"/>
        </w:rPr>
        <w:t>t</w:t>
      </w:r>
      <w:r w:rsidRPr="00FB16F4">
        <w:rPr>
          <w:rFonts w:asciiTheme="minorHAnsi" w:eastAsia="Arial" w:hAnsiTheme="minorHAnsi" w:cstheme="minorBidi"/>
          <w:spacing w:val="4"/>
          <w:sz w:val="24"/>
          <w:szCs w:val="24"/>
        </w:rPr>
        <w:t>r</w:t>
      </w:r>
      <w:r w:rsidRPr="00FB16F4">
        <w:rPr>
          <w:rFonts w:asciiTheme="minorHAnsi" w:eastAsia="Arial" w:hAnsiTheme="minorHAnsi" w:cstheme="minorBidi"/>
          <w:sz w:val="24"/>
          <w:szCs w:val="24"/>
        </w:rPr>
        <w:t>y</w:t>
      </w:r>
      <w:r w:rsidRPr="00FB16F4">
        <w:rPr>
          <w:rFonts w:asciiTheme="minorHAnsi" w:eastAsia="Arial" w:hAnsiTheme="minorHAnsi" w:cstheme="minorBidi"/>
          <w:spacing w:val="-23"/>
          <w:sz w:val="24"/>
          <w:szCs w:val="24"/>
        </w:rPr>
        <w:t xml:space="preserve"> </w:t>
      </w:r>
      <w:r w:rsidRPr="00FB16F4">
        <w:rPr>
          <w:rFonts w:asciiTheme="minorHAnsi" w:eastAsia="Arial" w:hAnsiTheme="minorHAnsi" w:cstheme="minorBidi"/>
          <w:spacing w:val="12"/>
          <w:sz w:val="24"/>
          <w:szCs w:val="24"/>
        </w:rPr>
        <w:t>t</w:t>
      </w:r>
      <w:r w:rsidRPr="00FB16F4">
        <w:rPr>
          <w:rFonts w:asciiTheme="minorHAnsi" w:eastAsia="Arial" w:hAnsiTheme="minorHAnsi" w:cstheme="minorBidi"/>
          <w:sz w:val="24"/>
          <w:szCs w:val="24"/>
        </w:rPr>
        <w:t>o</w:t>
      </w:r>
      <w:r w:rsidRPr="00FB16F4">
        <w:rPr>
          <w:rFonts w:asciiTheme="minorHAnsi" w:eastAsia="Arial" w:hAnsiTheme="minorHAnsi" w:cstheme="minorBidi"/>
          <w:spacing w:val="-16"/>
          <w:sz w:val="24"/>
          <w:szCs w:val="24"/>
        </w:rPr>
        <w:t xml:space="preserve"> </w:t>
      </w:r>
      <w:r w:rsidRPr="00FB16F4">
        <w:rPr>
          <w:rFonts w:asciiTheme="minorHAnsi" w:eastAsia="Arial" w:hAnsiTheme="minorHAnsi" w:cstheme="minorBidi"/>
          <w:spacing w:val="-24"/>
          <w:sz w:val="24"/>
          <w:szCs w:val="24"/>
        </w:rPr>
        <w:t>s</w:t>
      </w:r>
      <w:r w:rsidRPr="00FB16F4">
        <w:rPr>
          <w:rFonts w:asciiTheme="minorHAnsi" w:eastAsia="Arial" w:hAnsiTheme="minorHAnsi" w:cstheme="minorBidi"/>
          <w:spacing w:val="-8"/>
          <w:sz w:val="24"/>
          <w:szCs w:val="24"/>
        </w:rPr>
        <w:t>p</w:t>
      </w:r>
      <w:r w:rsidRPr="00FB16F4">
        <w:rPr>
          <w:rFonts w:asciiTheme="minorHAnsi" w:eastAsia="Arial" w:hAnsiTheme="minorHAnsi" w:cstheme="minorBidi"/>
          <w:spacing w:val="-12"/>
          <w:sz w:val="24"/>
          <w:szCs w:val="24"/>
        </w:rPr>
        <w:t>e</w:t>
      </w:r>
      <w:r w:rsidRPr="00FB16F4">
        <w:rPr>
          <w:rFonts w:asciiTheme="minorHAnsi" w:eastAsia="Arial" w:hAnsiTheme="minorHAnsi" w:cstheme="minorBidi"/>
          <w:spacing w:val="-17"/>
          <w:sz w:val="24"/>
          <w:szCs w:val="24"/>
        </w:rPr>
        <w:t>a</w:t>
      </w:r>
      <w:r w:rsidRPr="00FB16F4">
        <w:rPr>
          <w:rFonts w:asciiTheme="minorHAnsi" w:eastAsia="Arial" w:hAnsiTheme="minorHAnsi" w:cstheme="minorBidi"/>
          <w:sz w:val="24"/>
          <w:szCs w:val="24"/>
        </w:rPr>
        <w:t>k</w:t>
      </w:r>
      <w:r w:rsidRPr="00FB16F4">
        <w:rPr>
          <w:rFonts w:asciiTheme="minorHAnsi" w:eastAsia="Arial" w:hAnsiTheme="minorHAnsi" w:cstheme="minorBidi"/>
          <w:spacing w:val="-21"/>
          <w:sz w:val="24"/>
          <w:szCs w:val="24"/>
        </w:rPr>
        <w:t xml:space="preserve"> </w:t>
      </w:r>
      <w:r w:rsidRPr="00FB16F4">
        <w:rPr>
          <w:rFonts w:asciiTheme="minorHAnsi" w:eastAsia="Arial" w:hAnsiTheme="minorHAnsi" w:cstheme="minorBidi"/>
          <w:spacing w:val="9"/>
          <w:sz w:val="24"/>
          <w:szCs w:val="24"/>
        </w:rPr>
        <w:t>t</w:t>
      </w:r>
      <w:r w:rsidRPr="00FB16F4">
        <w:rPr>
          <w:rFonts w:asciiTheme="minorHAnsi" w:eastAsia="Arial" w:hAnsiTheme="minorHAnsi" w:cstheme="minorBidi"/>
          <w:sz w:val="24"/>
          <w:szCs w:val="24"/>
        </w:rPr>
        <w:t>o</w:t>
      </w:r>
      <w:r w:rsidRPr="00FB16F4">
        <w:rPr>
          <w:rFonts w:asciiTheme="minorHAnsi" w:eastAsia="Arial" w:hAnsiTheme="minorHAnsi" w:cstheme="minorBidi"/>
          <w:spacing w:val="-16"/>
          <w:sz w:val="24"/>
          <w:szCs w:val="24"/>
        </w:rPr>
        <w:t xml:space="preserve"> </w:t>
      </w:r>
      <w:r w:rsidRPr="00FB16F4">
        <w:rPr>
          <w:rFonts w:asciiTheme="minorHAnsi" w:eastAsia="Arial" w:hAnsiTheme="minorHAnsi" w:cstheme="minorBidi"/>
          <w:sz w:val="24"/>
          <w:szCs w:val="24"/>
        </w:rPr>
        <w:t>a</w:t>
      </w:r>
      <w:r w:rsidRPr="00FB16F4">
        <w:rPr>
          <w:rFonts w:asciiTheme="minorHAnsi" w:eastAsia="Arial" w:hAnsiTheme="minorHAnsi" w:cstheme="minorBidi"/>
          <w:spacing w:val="-29"/>
          <w:sz w:val="24"/>
          <w:szCs w:val="24"/>
        </w:rPr>
        <w:t xml:space="preserve"> </w:t>
      </w:r>
      <w:r w:rsidRPr="00FB16F4">
        <w:rPr>
          <w:rFonts w:asciiTheme="minorHAnsi" w:eastAsia="Arial" w:hAnsiTheme="minorHAnsi" w:cstheme="minorBidi"/>
          <w:spacing w:val="4"/>
          <w:sz w:val="24"/>
          <w:szCs w:val="24"/>
        </w:rPr>
        <w:t>r</w:t>
      </w:r>
      <w:r w:rsidRPr="00FB16F4">
        <w:rPr>
          <w:rFonts w:asciiTheme="minorHAnsi" w:eastAsia="Arial" w:hAnsiTheme="minorHAnsi" w:cstheme="minorBidi"/>
          <w:spacing w:val="-12"/>
          <w:sz w:val="24"/>
          <w:szCs w:val="24"/>
        </w:rPr>
        <w:t>e</w:t>
      </w:r>
      <w:r w:rsidRPr="00FB16F4">
        <w:rPr>
          <w:rFonts w:asciiTheme="minorHAnsi" w:eastAsia="Arial" w:hAnsiTheme="minorHAnsi" w:cstheme="minorBidi"/>
          <w:spacing w:val="-8"/>
          <w:sz w:val="24"/>
          <w:szCs w:val="24"/>
        </w:rPr>
        <w:t>p</w:t>
      </w:r>
      <w:r w:rsidRPr="00FB16F4">
        <w:rPr>
          <w:rFonts w:asciiTheme="minorHAnsi" w:eastAsia="Arial" w:hAnsiTheme="minorHAnsi" w:cstheme="minorBidi"/>
          <w:spacing w:val="4"/>
          <w:sz w:val="24"/>
          <w:szCs w:val="24"/>
        </w:rPr>
        <w:t>r</w:t>
      </w:r>
      <w:r w:rsidRPr="00FB16F4">
        <w:rPr>
          <w:rFonts w:asciiTheme="minorHAnsi" w:eastAsia="Arial" w:hAnsiTheme="minorHAnsi" w:cstheme="minorBidi"/>
          <w:spacing w:val="-12"/>
          <w:sz w:val="24"/>
          <w:szCs w:val="24"/>
        </w:rPr>
        <w:t>e</w:t>
      </w:r>
      <w:r w:rsidRPr="00FB16F4">
        <w:rPr>
          <w:rFonts w:asciiTheme="minorHAnsi" w:eastAsia="Arial" w:hAnsiTheme="minorHAnsi" w:cstheme="minorBidi"/>
          <w:spacing w:val="-24"/>
          <w:sz w:val="24"/>
          <w:szCs w:val="24"/>
        </w:rPr>
        <w:t>s</w:t>
      </w:r>
      <w:r w:rsidRPr="00FB16F4">
        <w:rPr>
          <w:rFonts w:asciiTheme="minorHAnsi" w:eastAsia="Arial" w:hAnsiTheme="minorHAnsi" w:cstheme="minorBidi"/>
          <w:spacing w:val="-8"/>
          <w:sz w:val="24"/>
          <w:szCs w:val="24"/>
        </w:rPr>
        <w:t>en</w:t>
      </w:r>
      <w:r w:rsidRPr="00FB16F4">
        <w:rPr>
          <w:rFonts w:asciiTheme="minorHAnsi" w:eastAsia="Arial" w:hAnsiTheme="minorHAnsi" w:cstheme="minorBidi"/>
          <w:spacing w:val="11"/>
          <w:sz w:val="24"/>
          <w:szCs w:val="24"/>
        </w:rPr>
        <w:t>t</w:t>
      </w:r>
      <w:r w:rsidRPr="00FB16F4">
        <w:rPr>
          <w:rFonts w:asciiTheme="minorHAnsi" w:eastAsia="Arial" w:hAnsiTheme="minorHAnsi" w:cstheme="minorBidi"/>
          <w:spacing w:val="-17"/>
          <w:sz w:val="24"/>
          <w:szCs w:val="24"/>
        </w:rPr>
        <w:t>a</w:t>
      </w:r>
      <w:r w:rsidRPr="00FB16F4">
        <w:rPr>
          <w:rFonts w:asciiTheme="minorHAnsi" w:eastAsia="Arial" w:hAnsiTheme="minorHAnsi" w:cstheme="minorBidi"/>
          <w:spacing w:val="9"/>
          <w:sz w:val="24"/>
          <w:szCs w:val="24"/>
        </w:rPr>
        <w:t>t</w:t>
      </w:r>
      <w:r w:rsidRPr="00FB16F4">
        <w:rPr>
          <w:rFonts w:asciiTheme="minorHAnsi" w:eastAsia="Arial" w:hAnsiTheme="minorHAnsi" w:cstheme="minorBidi"/>
          <w:spacing w:val="4"/>
          <w:sz w:val="24"/>
          <w:szCs w:val="24"/>
        </w:rPr>
        <w:t>i</w:t>
      </w:r>
      <w:r w:rsidRPr="00FB16F4">
        <w:rPr>
          <w:rFonts w:asciiTheme="minorHAnsi" w:eastAsia="Arial" w:hAnsiTheme="minorHAnsi" w:cstheme="minorBidi"/>
          <w:spacing w:val="-9"/>
          <w:sz w:val="24"/>
          <w:szCs w:val="24"/>
        </w:rPr>
        <w:t>v</w:t>
      </w:r>
      <w:r w:rsidRPr="00FB16F4">
        <w:rPr>
          <w:rFonts w:asciiTheme="minorHAnsi" w:eastAsia="Arial" w:hAnsiTheme="minorHAnsi" w:cstheme="minorBidi"/>
          <w:sz w:val="24"/>
          <w:szCs w:val="24"/>
        </w:rPr>
        <w:t>e</w:t>
      </w:r>
      <w:r w:rsidRPr="00FB16F4">
        <w:rPr>
          <w:rFonts w:asciiTheme="minorHAnsi" w:eastAsia="Arial" w:hAnsiTheme="minorHAnsi" w:cstheme="minorBidi"/>
          <w:spacing w:val="-25"/>
          <w:sz w:val="24"/>
          <w:szCs w:val="24"/>
        </w:rPr>
        <w:t xml:space="preserve"> </w:t>
      </w:r>
      <w:r w:rsidRPr="00FB16F4">
        <w:rPr>
          <w:rFonts w:asciiTheme="minorHAnsi" w:eastAsia="Arial" w:hAnsiTheme="minorHAnsi" w:cstheme="minorBidi"/>
          <w:spacing w:val="-24"/>
          <w:sz w:val="24"/>
          <w:szCs w:val="24"/>
        </w:rPr>
        <w:t>s</w:t>
      </w:r>
      <w:r w:rsidRPr="00FB16F4">
        <w:rPr>
          <w:rFonts w:asciiTheme="minorHAnsi" w:eastAsia="Arial" w:hAnsiTheme="minorHAnsi" w:cstheme="minorBidi"/>
          <w:spacing w:val="-17"/>
          <w:sz w:val="24"/>
          <w:szCs w:val="24"/>
        </w:rPr>
        <w:t>a</w:t>
      </w:r>
      <w:r w:rsidRPr="00FB16F4">
        <w:rPr>
          <w:rFonts w:asciiTheme="minorHAnsi" w:eastAsia="Arial" w:hAnsiTheme="minorHAnsi" w:cstheme="minorBidi"/>
          <w:spacing w:val="-12"/>
          <w:sz w:val="24"/>
          <w:szCs w:val="24"/>
        </w:rPr>
        <w:t>m</w:t>
      </w:r>
      <w:r w:rsidRPr="00FB16F4">
        <w:rPr>
          <w:rFonts w:asciiTheme="minorHAnsi" w:eastAsia="Arial" w:hAnsiTheme="minorHAnsi" w:cstheme="minorBidi"/>
          <w:spacing w:val="-8"/>
          <w:sz w:val="24"/>
          <w:szCs w:val="24"/>
        </w:rPr>
        <w:t>p</w:t>
      </w:r>
      <w:r w:rsidRPr="00FB16F4">
        <w:rPr>
          <w:rFonts w:asciiTheme="minorHAnsi" w:eastAsia="Arial" w:hAnsiTheme="minorHAnsi" w:cstheme="minorBidi"/>
          <w:spacing w:val="4"/>
          <w:sz w:val="24"/>
          <w:szCs w:val="24"/>
        </w:rPr>
        <w:t>l</w:t>
      </w:r>
      <w:r w:rsidRPr="00FB16F4">
        <w:rPr>
          <w:rFonts w:asciiTheme="minorHAnsi" w:eastAsia="Arial" w:hAnsiTheme="minorHAnsi" w:cstheme="minorBidi"/>
          <w:sz w:val="24"/>
          <w:szCs w:val="24"/>
        </w:rPr>
        <w:t>e</w:t>
      </w:r>
      <w:r w:rsidRPr="00FB16F4">
        <w:rPr>
          <w:rFonts w:asciiTheme="minorHAnsi" w:eastAsia="Arial" w:hAnsiTheme="minorHAnsi" w:cstheme="minorBidi"/>
          <w:spacing w:val="-25"/>
          <w:sz w:val="24"/>
          <w:szCs w:val="24"/>
        </w:rPr>
        <w:t xml:space="preserve"> </w:t>
      </w:r>
      <w:r w:rsidRPr="00FB16F4">
        <w:rPr>
          <w:rFonts w:asciiTheme="minorHAnsi" w:eastAsia="Arial" w:hAnsiTheme="minorHAnsi" w:cstheme="minorBidi"/>
          <w:spacing w:val="-8"/>
          <w:sz w:val="24"/>
          <w:szCs w:val="24"/>
        </w:rPr>
        <w:t>o</w:t>
      </w:r>
      <w:r w:rsidRPr="00FB16F4">
        <w:rPr>
          <w:rFonts w:asciiTheme="minorHAnsi" w:eastAsia="Arial" w:hAnsiTheme="minorHAnsi" w:cstheme="minorBidi"/>
          <w:sz w:val="24"/>
          <w:szCs w:val="24"/>
        </w:rPr>
        <w:t>f</w:t>
      </w:r>
      <w:r w:rsidRPr="00FB16F4">
        <w:rPr>
          <w:rFonts w:asciiTheme="minorHAnsi" w:eastAsia="Arial" w:hAnsiTheme="minorHAnsi" w:cstheme="minorBidi"/>
          <w:spacing w:val="-1"/>
          <w:sz w:val="24"/>
          <w:szCs w:val="24"/>
        </w:rPr>
        <w:t xml:space="preserve"> </w:t>
      </w:r>
      <w:r w:rsidRPr="00FB16F4">
        <w:rPr>
          <w:rFonts w:asciiTheme="minorHAnsi" w:eastAsia="Arial" w:hAnsiTheme="minorHAnsi" w:cstheme="minorBidi"/>
          <w:spacing w:val="9"/>
          <w:sz w:val="24"/>
          <w:szCs w:val="24"/>
        </w:rPr>
        <w:t>t</w:t>
      </w:r>
      <w:r w:rsidRPr="00FB16F4">
        <w:rPr>
          <w:rFonts w:asciiTheme="minorHAnsi" w:eastAsia="Arial" w:hAnsiTheme="minorHAnsi" w:cstheme="minorBidi"/>
          <w:spacing w:val="-8"/>
          <w:sz w:val="24"/>
          <w:szCs w:val="24"/>
        </w:rPr>
        <w:t>h</w:t>
      </w:r>
      <w:r w:rsidRPr="00FB16F4">
        <w:rPr>
          <w:rFonts w:asciiTheme="minorHAnsi" w:eastAsia="Arial" w:hAnsiTheme="minorHAnsi" w:cstheme="minorBidi"/>
          <w:sz w:val="24"/>
          <w:szCs w:val="24"/>
        </w:rPr>
        <w:t xml:space="preserve">e </w:t>
      </w:r>
      <w:r w:rsidRPr="00FB16F4">
        <w:rPr>
          <w:rFonts w:asciiTheme="minorHAnsi" w:eastAsia="Arial" w:hAnsiTheme="minorHAnsi" w:cstheme="minorBidi"/>
          <w:spacing w:val="-8"/>
          <w:sz w:val="24"/>
          <w:szCs w:val="24"/>
        </w:rPr>
        <w:t>p</w:t>
      </w:r>
      <w:r w:rsidRPr="00FB16F4">
        <w:rPr>
          <w:rFonts w:asciiTheme="minorHAnsi" w:eastAsia="Arial" w:hAnsiTheme="minorHAnsi" w:cstheme="minorBidi"/>
          <w:spacing w:val="-17"/>
          <w:sz w:val="24"/>
          <w:szCs w:val="24"/>
        </w:rPr>
        <w:t>a</w:t>
      </w:r>
      <w:r w:rsidR="007B175E" w:rsidRPr="00FB16F4">
        <w:rPr>
          <w:rFonts w:asciiTheme="minorHAnsi" w:eastAsia="Arial" w:hAnsiTheme="minorHAnsi" w:cstheme="minorBidi"/>
          <w:sz w:val="24"/>
          <w:szCs w:val="24"/>
        </w:rPr>
        <w:t>t</w:t>
      </w:r>
      <w:r w:rsidRPr="00FB16F4">
        <w:rPr>
          <w:rFonts w:asciiTheme="minorHAnsi" w:eastAsia="Arial" w:hAnsiTheme="minorHAnsi" w:cstheme="minorBidi"/>
          <w:sz w:val="24"/>
          <w:szCs w:val="24"/>
        </w:rPr>
        <w:t>i</w:t>
      </w:r>
      <w:r w:rsidRPr="00FB16F4">
        <w:rPr>
          <w:rFonts w:asciiTheme="minorHAnsi" w:eastAsia="Arial" w:hAnsiTheme="minorHAnsi" w:cstheme="minorBidi"/>
          <w:spacing w:val="-12"/>
          <w:sz w:val="24"/>
          <w:szCs w:val="24"/>
        </w:rPr>
        <w:t>e</w:t>
      </w:r>
      <w:r w:rsidRPr="00FB16F4">
        <w:rPr>
          <w:rFonts w:asciiTheme="minorHAnsi" w:eastAsia="Arial" w:hAnsiTheme="minorHAnsi" w:cstheme="minorBidi"/>
          <w:spacing w:val="-8"/>
          <w:sz w:val="24"/>
          <w:szCs w:val="24"/>
        </w:rPr>
        <w:t>n</w:t>
      </w:r>
      <w:r w:rsidRPr="00FB16F4">
        <w:rPr>
          <w:rFonts w:asciiTheme="minorHAnsi" w:eastAsia="Arial" w:hAnsiTheme="minorHAnsi" w:cstheme="minorBidi"/>
          <w:sz w:val="24"/>
          <w:szCs w:val="24"/>
        </w:rPr>
        <w:t>ts</w:t>
      </w:r>
      <w:r w:rsidRPr="00FB16F4">
        <w:rPr>
          <w:rFonts w:asciiTheme="minorHAnsi" w:eastAsia="Arial" w:hAnsiTheme="minorHAnsi" w:cstheme="minorBidi"/>
          <w:spacing w:val="-37"/>
          <w:sz w:val="24"/>
          <w:szCs w:val="24"/>
        </w:rPr>
        <w:t xml:space="preserve"> </w:t>
      </w:r>
      <w:r w:rsidR="00FB65B3">
        <w:rPr>
          <w:rFonts w:asciiTheme="minorHAnsi" w:eastAsia="Arial" w:hAnsiTheme="minorHAnsi" w:cstheme="minorBidi"/>
          <w:spacing w:val="9"/>
          <w:sz w:val="24"/>
          <w:szCs w:val="24"/>
        </w:rPr>
        <w:t xml:space="preserve"> who are registered</w:t>
      </w:r>
      <w:r w:rsidRPr="00FB16F4">
        <w:rPr>
          <w:rFonts w:asciiTheme="minorHAnsi" w:eastAsia="Arial" w:hAnsiTheme="minorHAnsi" w:cstheme="minorBidi"/>
          <w:spacing w:val="-20"/>
          <w:sz w:val="24"/>
          <w:szCs w:val="24"/>
        </w:rPr>
        <w:t xml:space="preserve"> </w:t>
      </w:r>
      <w:r w:rsidRPr="00FB16F4">
        <w:rPr>
          <w:rFonts w:asciiTheme="minorHAnsi" w:eastAsia="Arial" w:hAnsiTheme="minorHAnsi" w:cstheme="minorBidi"/>
          <w:spacing w:val="-17"/>
          <w:sz w:val="24"/>
          <w:szCs w:val="24"/>
        </w:rPr>
        <w:t>a</w:t>
      </w:r>
      <w:r w:rsidRPr="00FB16F4">
        <w:rPr>
          <w:rFonts w:asciiTheme="minorHAnsi" w:eastAsia="Arial" w:hAnsiTheme="minorHAnsi" w:cstheme="minorBidi"/>
          <w:sz w:val="24"/>
          <w:szCs w:val="24"/>
        </w:rPr>
        <w:t>t</w:t>
      </w:r>
      <w:r w:rsidRPr="00FB16F4">
        <w:rPr>
          <w:rFonts w:asciiTheme="minorHAnsi" w:eastAsia="Arial" w:hAnsiTheme="minorHAnsi" w:cstheme="minorBidi"/>
          <w:spacing w:val="3"/>
          <w:sz w:val="24"/>
          <w:szCs w:val="24"/>
        </w:rPr>
        <w:t xml:space="preserve"> </w:t>
      </w:r>
      <w:r w:rsidRPr="00FB16F4">
        <w:rPr>
          <w:rFonts w:asciiTheme="minorHAnsi" w:eastAsia="Arial" w:hAnsiTheme="minorHAnsi" w:cstheme="minorBidi"/>
          <w:spacing w:val="9"/>
          <w:sz w:val="24"/>
          <w:szCs w:val="24"/>
        </w:rPr>
        <w:t>t</w:t>
      </w:r>
      <w:r w:rsidRPr="00FB16F4">
        <w:rPr>
          <w:rFonts w:asciiTheme="minorHAnsi" w:eastAsia="Arial" w:hAnsiTheme="minorHAnsi" w:cstheme="minorBidi"/>
          <w:spacing w:val="-8"/>
          <w:sz w:val="24"/>
          <w:szCs w:val="24"/>
        </w:rPr>
        <w:t>h</w:t>
      </w:r>
      <w:r w:rsidRPr="00FB16F4">
        <w:rPr>
          <w:rFonts w:asciiTheme="minorHAnsi" w:eastAsia="Arial" w:hAnsiTheme="minorHAnsi" w:cstheme="minorBidi"/>
          <w:spacing w:val="4"/>
          <w:sz w:val="24"/>
          <w:szCs w:val="24"/>
        </w:rPr>
        <w:t>i</w:t>
      </w:r>
      <w:r w:rsidRPr="00FB16F4">
        <w:rPr>
          <w:rFonts w:asciiTheme="minorHAnsi" w:eastAsia="Arial" w:hAnsiTheme="minorHAnsi" w:cstheme="minorBidi"/>
          <w:sz w:val="24"/>
          <w:szCs w:val="24"/>
        </w:rPr>
        <w:t>s</w:t>
      </w:r>
      <w:r w:rsidRPr="00FB16F4">
        <w:rPr>
          <w:rFonts w:asciiTheme="minorHAnsi" w:eastAsia="Arial" w:hAnsiTheme="minorHAnsi" w:cstheme="minorBidi"/>
          <w:spacing w:val="-37"/>
          <w:sz w:val="24"/>
          <w:szCs w:val="24"/>
        </w:rPr>
        <w:t xml:space="preserve"> </w:t>
      </w:r>
      <w:r w:rsidRPr="00FB16F4">
        <w:rPr>
          <w:rFonts w:asciiTheme="minorHAnsi" w:eastAsia="Arial" w:hAnsiTheme="minorHAnsi" w:cstheme="minorBidi"/>
          <w:spacing w:val="-12"/>
          <w:sz w:val="24"/>
          <w:szCs w:val="24"/>
        </w:rPr>
        <w:t>p</w:t>
      </w:r>
      <w:r w:rsidRPr="00FB16F4">
        <w:rPr>
          <w:rFonts w:asciiTheme="minorHAnsi" w:eastAsia="Arial" w:hAnsiTheme="minorHAnsi" w:cstheme="minorBidi"/>
          <w:spacing w:val="4"/>
          <w:sz w:val="24"/>
          <w:szCs w:val="24"/>
        </w:rPr>
        <w:t>r</w:t>
      </w:r>
      <w:r w:rsidRPr="00FB16F4">
        <w:rPr>
          <w:rFonts w:asciiTheme="minorHAnsi" w:eastAsia="Arial" w:hAnsiTheme="minorHAnsi" w:cstheme="minorBidi"/>
          <w:spacing w:val="-17"/>
          <w:sz w:val="24"/>
          <w:szCs w:val="24"/>
        </w:rPr>
        <w:t>a</w:t>
      </w:r>
      <w:r w:rsidRPr="00FB16F4">
        <w:rPr>
          <w:rFonts w:asciiTheme="minorHAnsi" w:eastAsia="Arial" w:hAnsiTheme="minorHAnsi" w:cstheme="minorBidi"/>
          <w:spacing w:val="-15"/>
          <w:sz w:val="24"/>
          <w:szCs w:val="24"/>
        </w:rPr>
        <w:t>c</w:t>
      </w:r>
      <w:r w:rsidRPr="00FB16F4">
        <w:rPr>
          <w:rFonts w:asciiTheme="minorHAnsi" w:eastAsia="Arial" w:hAnsiTheme="minorHAnsi" w:cstheme="minorBidi"/>
          <w:spacing w:val="11"/>
          <w:sz w:val="24"/>
          <w:szCs w:val="24"/>
        </w:rPr>
        <w:t>t</w:t>
      </w:r>
      <w:r w:rsidRPr="00FB16F4">
        <w:rPr>
          <w:rFonts w:asciiTheme="minorHAnsi" w:eastAsia="Arial" w:hAnsiTheme="minorHAnsi" w:cstheme="minorBidi"/>
          <w:spacing w:val="4"/>
          <w:sz w:val="24"/>
          <w:szCs w:val="24"/>
        </w:rPr>
        <w:t>i</w:t>
      </w:r>
      <w:r w:rsidRPr="00FB16F4">
        <w:rPr>
          <w:rFonts w:asciiTheme="minorHAnsi" w:eastAsia="Arial" w:hAnsiTheme="minorHAnsi" w:cstheme="minorBidi"/>
          <w:spacing w:val="-20"/>
          <w:sz w:val="24"/>
          <w:szCs w:val="24"/>
        </w:rPr>
        <w:t>c</w:t>
      </w:r>
      <w:r w:rsidRPr="00FB16F4">
        <w:rPr>
          <w:rFonts w:asciiTheme="minorHAnsi" w:eastAsia="Arial" w:hAnsiTheme="minorHAnsi" w:cstheme="minorBidi"/>
          <w:spacing w:val="-12"/>
          <w:sz w:val="24"/>
          <w:szCs w:val="24"/>
        </w:rPr>
        <w:t>e</w:t>
      </w:r>
      <w:r w:rsidRPr="00FB16F4">
        <w:rPr>
          <w:rFonts w:asciiTheme="minorHAnsi" w:eastAsia="Arial" w:hAnsiTheme="minorHAnsi" w:cstheme="minorBidi"/>
          <w:sz w:val="24"/>
          <w:szCs w:val="24"/>
        </w:rPr>
        <w:t>.</w:t>
      </w:r>
    </w:p>
    <w:p w14:paraId="723DC9B4" w14:textId="77777777" w:rsidR="00162FD6" w:rsidRPr="000051BB" w:rsidRDefault="00162FD6">
      <w:pPr>
        <w:spacing w:before="3" w:line="200" w:lineRule="exact"/>
        <w:rPr>
          <w:rFonts w:asciiTheme="minorHAnsi" w:hAnsiTheme="minorHAnsi"/>
          <w:sz w:val="24"/>
          <w:szCs w:val="24"/>
        </w:rPr>
      </w:pPr>
    </w:p>
    <w:p w14:paraId="476FF766" w14:textId="77777777" w:rsidR="00162FD6" w:rsidRPr="000051BB" w:rsidRDefault="00111930">
      <w:pPr>
        <w:spacing w:line="240" w:lineRule="exact"/>
        <w:ind w:left="120"/>
        <w:rPr>
          <w:rFonts w:asciiTheme="minorHAnsi" w:eastAsia="Arial" w:hAnsiTheme="minorHAnsi" w:cs="Arial"/>
          <w:sz w:val="24"/>
          <w:szCs w:val="24"/>
        </w:rPr>
      </w:pPr>
      <w:r w:rsidRPr="00CB5756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090EE632" wp14:editId="1BA1D3F3">
                <wp:simplePos x="0" y="0"/>
                <wp:positionH relativeFrom="page">
                  <wp:posOffset>2112010</wp:posOffset>
                </wp:positionH>
                <wp:positionV relativeFrom="paragraph">
                  <wp:posOffset>52070</wp:posOffset>
                </wp:positionV>
                <wp:extent cx="91440" cy="91440"/>
                <wp:effectExtent l="6985" t="13970" r="6350" b="8890"/>
                <wp:wrapNone/>
                <wp:docPr id="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3326" y="82"/>
                          <a:chExt cx="144" cy="144"/>
                        </a:xfrm>
                      </wpg:grpSpPr>
                      <wps:wsp>
                        <wps:cNvPr id="52" name="Freeform 3"/>
                        <wps:cNvSpPr>
                          <a:spLocks/>
                        </wps:cNvSpPr>
                        <wps:spPr bwMode="auto">
                          <a:xfrm>
                            <a:off x="3326" y="82"/>
                            <a:ext cx="144" cy="144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44"/>
                              <a:gd name="T2" fmla="+- 0 226 82"/>
                              <a:gd name="T3" fmla="*/ 226 h 144"/>
                              <a:gd name="T4" fmla="+- 0 3470 3326"/>
                              <a:gd name="T5" fmla="*/ T4 w 144"/>
                              <a:gd name="T6" fmla="+- 0 226 82"/>
                              <a:gd name="T7" fmla="*/ 226 h 144"/>
                              <a:gd name="T8" fmla="+- 0 3470 3326"/>
                              <a:gd name="T9" fmla="*/ T8 w 144"/>
                              <a:gd name="T10" fmla="+- 0 82 82"/>
                              <a:gd name="T11" fmla="*/ 82 h 144"/>
                              <a:gd name="T12" fmla="+- 0 3326 3326"/>
                              <a:gd name="T13" fmla="*/ T12 w 144"/>
                              <a:gd name="T14" fmla="+- 0 82 82"/>
                              <a:gd name="T15" fmla="*/ 82 h 144"/>
                              <a:gd name="T16" fmla="+- 0 3326 3326"/>
                              <a:gd name="T17" fmla="*/ T16 w 144"/>
                              <a:gd name="T18" fmla="+- 0 226 82"/>
                              <a:gd name="T19" fmla="*/ 226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C68A4" id="Group 2" o:spid="_x0000_s1026" style="position:absolute;margin-left:166.3pt;margin-top:4.1pt;width:7.2pt;height:7.2pt;z-index:-251671552;mso-position-horizontal-relative:page" coordorigin="3326,82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">
                <v:shape id="Freeform 3" o:spid="_x0000_s1027" style="position:absolute;left:3326;top:82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" path="m,144r144,l144,,,,,144xe" filled="f" strokeweight=".25386mm">
                  <v:path arrowok="t" o:connecttype="custom" o:connectlocs="0,226;144,226;144,82;0,82;0,226" o:connectangles="0,0,0,0,0"/>
                </v:shape>
                <w10:wrap anchorx="page"/>
              </v:group>
            </w:pict>
          </mc:Fallback>
        </mc:AlternateContent>
      </w:r>
      <w:r w:rsidRPr="00CB5756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A4CC534" wp14:editId="5E363102">
                <wp:simplePos x="0" y="0"/>
                <wp:positionH relativeFrom="page">
                  <wp:posOffset>2999105</wp:posOffset>
                </wp:positionH>
                <wp:positionV relativeFrom="paragraph">
                  <wp:posOffset>52070</wp:posOffset>
                </wp:positionV>
                <wp:extent cx="91440" cy="91440"/>
                <wp:effectExtent l="8255" t="13970" r="5080" b="8890"/>
                <wp:wrapNone/>
                <wp:docPr id="4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4723" y="82"/>
                          <a:chExt cx="144" cy="144"/>
                        </a:xfrm>
                      </wpg:grpSpPr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4723" y="82"/>
                            <a:ext cx="144" cy="144"/>
                          </a:xfrm>
                          <a:custGeom>
                            <a:avLst/>
                            <a:gdLst>
                              <a:gd name="T0" fmla="+- 0 4723 4723"/>
                              <a:gd name="T1" fmla="*/ T0 w 144"/>
                              <a:gd name="T2" fmla="+- 0 226 82"/>
                              <a:gd name="T3" fmla="*/ 226 h 144"/>
                              <a:gd name="T4" fmla="+- 0 4867 4723"/>
                              <a:gd name="T5" fmla="*/ T4 w 144"/>
                              <a:gd name="T6" fmla="+- 0 226 82"/>
                              <a:gd name="T7" fmla="*/ 226 h 144"/>
                              <a:gd name="T8" fmla="+- 0 4867 4723"/>
                              <a:gd name="T9" fmla="*/ T8 w 144"/>
                              <a:gd name="T10" fmla="+- 0 82 82"/>
                              <a:gd name="T11" fmla="*/ 82 h 144"/>
                              <a:gd name="T12" fmla="+- 0 4723 4723"/>
                              <a:gd name="T13" fmla="*/ T12 w 144"/>
                              <a:gd name="T14" fmla="+- 0 82 82"/>
                              <a:gd name="T15" fmla="*/ 82 h 144"/>
                              <a:gd name="T16" fmla="+- 0 4723 4723"/>
                              <a:gd name="T17" fmla="*/ T16 w 144"/>
                              <a:gd name="T18" fmla="+- 0 226 82"/>
                              <a:gd name="T19" fmla="*/ 226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7CC62" id="Group 4" o:spid="_x0000_s1026" style="position:absolute;margin-left:236.15pt;margin-top:4.1pt;width:7.2pt;height:7.2pt;z-index:-251670528;mso-position-horizontal-relative:page" coordorigin="4723,82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">
                <v:shape id="Freeform 5" o:spid="_x0000_s1027" style="position:absolute;left:4723;top:82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" path="m,144r144,l144,,,,,144xe" filled="f" strokeweight=".25386mm">
                  <v:path arrowok="t" o:connecttype="custom" o:connectlocs="0,226;144,226;144,82;0,82;0,226" o:connectangles="0,0,0,0,0"/>
                </v:shape>
                <w10:wrap anchorx="page"/>
              </v:group>
            </w:pict>
          </mc:Fallback>
        </mc:AlternateContent>
      </w:r>
      <w:r w:rsidRPr="00CB5756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00300C0" wp14:editId="6E40BC95">
                <wp:simplePos x="0" y="0"/>
                <wp:positionH relativeFrom="page">
                  <wp:posOffset>2724785</wp:posOffset>
                </wp:positionH>
                <wp:positionV relativeFrom="paragraph">
                  <wp:posOffset>372110</wp:posOffset>
                </wp:positionV>
                <wp:extent cx="91440" cy="91440"/>
                <wp:effectExtent l="10160" t="10160" r="12700" b="12700"/>
                <wp:wrapNone/>
                <wp:docPr id="4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4291" y="586"/>
                          <a:chExt cx="144" cy="144"/>
                        </a:xfrm>
                      </wpg:grpSpPr>
                      <wps:wsp>
                        <wps:cNvPr id="48" name="Freeform 7"/>
                        <wps:cNvSpPr>
                          <a:spLocks/>
                        </wps:cNvSpPr>
                        <wps:spPr bwMode="auto">
                          <a:xfrm>
                            <a:off x="4291" y="586"/>
                            <a:ext cx="144" cy="144"/>
                          </a:xfrm>
                          <a:custGeom>
                            <a:avLst/>
                            <a:gdLst>
                              <a:gd name="T0" fmla="+- 0 4291 4291"/>
                              <a:gd name="T1" fmla="*/ T0 w 144"/>
                              <a:gd name="T2" fmla="+- 0 730 586"/>
                              <a:gd name="T3" fmla="*/ 730 h 144"/>
                              <a:gd name="T4" fmla="+- 0 4435 4291"/>
                              <a:gd name="T5" fmla="*/ T4 w 144"/>
                              <a:gd name="T6" fmla="+- 0 730 586"/>
                              <a:gd name="T7" fmla="*/ 730 h 144"/>
                              <a:gd name="T8" fmla="+- 0 4435 4291"/>
                              <a:gd name="T9" fmla="*/ T8 w 144"/>
                              <a:gd name="T10" fmla="+- 0 586 586"/>
                              <a:gd name="T11" fmla="*/ 586 h 144"/>
                              <a:gd name="T12" fmla="+- 0 4291 4291"/>
                              <a:gd name="T13" fmla="*/ T12 w 144"/>
                              <a:gd name="T14" fmla="+- 0 586 586"/>
                              <a:gd name="T15" fmla="*/ 586 h 144"/>
                              <a:gd name="T16" fmla="+- 0 4291 4291"/>
                              <a:gd name="T17" fmla="*/ T16 w 144"/>
                              <a:gd name="T18" fmla="+- 0 730 586"/>
                              <a:gd name="T19" fmla="*/ 730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55617" id="Group 6" o:spid="_x0000_s1026" style="position:absolute;margin-left:214.55pt;margin-top:29.3pt;width:7.2pt;height:7.2pt;z-index:-251669504;mso-position-horizontal-relative:page" coordorigin="4291,586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">
                <v:shape id="Freeform 7" o:spid="_x0000_s1027" style="position:absolute;left:4291;top:586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" path="m,144r144,l144,,,,,144xe" filled="f" strokeweight=".25386mm">
                  <v:path arrowok="t" o:connecttype="custom" o:connectlocs="0,730;144,730;144,586;0,586;0,730" o:connectangles="0,0,0,0,0"/>
                </v:shape>
                <w10:wrap anchorx="page"/>
              </v:group>
            </w:pict>
          </mc:Fallback>
        </mc:AlternateContent>
      </w:r>
      <w:r w:rsidRPr="00CB5756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48FA37A" wp14:editId="557F6931">
                <wp:simplePos x="0" y="0"/>
                <wp:positionH relativeFrom="page">
                  <wp:posOffset>3901440</wp:posOffset>
                </wp:positionH>
                <wp:positionV relativeFrom="paragraph">
                  <wp:posOffset>372110</wp:posOffset>
                </wp:positionV>
                <wp:extent cx="91440" cy="91440"/>
                <wp:effectExtent l="5715" t="10160" r="7620" b="12700"/>
                <wp:wrapNone/>
                <wp:docPr id="4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6144" y="586"/>
                          <a:chExt cx="144" cy="144"/>
                        </a:xfrm>
                      </wpg:grpSpPr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6144" y="586"/>
                            <a:ext cx="144" cy="144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144"/>
                              <a:gd name="T2" fmla="+- 0 730 586"/>
                              <a:gd name="T3" fmla="*/ 730 h 144"/>
                              <a:gd name="T4" fmla="+- 0 6288 6144"/>
                              <a:gd name="T5" fmla="*/ T4 w 144"/>
                              <a:gd name="T6" fmla="+- 0 730 586"/>
                              <a:gd name="T7" fmla="*/ 730 h 144"/>
                              <a:gd name="T8" fmla="+- 0 6288 6144"/>
                              <a:gd name="T9" fmla="*/ T8 w 144"/>
                              <a:gd name="T10" fmla="+- 0 586 586"/>
                              <a:gd name="T11" fmla="*/ 586 h 144"/>
                              <a:gd name="T12" fmla="+- 0 6144 6144"/>
                              <a:gd name="T13" fmla="*/ T12 w 144"/>
                              <a:gd name="T14" fmla="+- 0 586 586"/>
                              <a:gd name="T15" fmla="*/ 586 h 144"/>
                              <a:gd name="T16" fmla="+- 0 6144 6144"/>
                              <a:gd name="T17" fmla="*/ T16 w 144"/>
                              <a:gd name="T18" fmla="+- 0 730 586"/>
                              <a:gd name="T19" fmla="*/ 730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B7066" id="Group 8" o:spid="_x0000_s1026" style="position:absolute;margin-left:307.2pt;margin-top:29.3pt;width:7.2pt;height:7.2pt;z-index:-251668480;mso-position-horizontal-relative:page" coordorigin="6144,586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">
                <v:shape id="Freeform 9" o:spid="_x0000_s1027" style="position:absolute;left:6144;top:586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" path="m,144r144,l144,,,,,144xe" filled="f" strokeweight=".25386mm">
                  <v:path arrowok="t" o:connecttype="custom" o:connectlocs="0,730;144,730;144,586;0,586;0,730" o:connectangles="0,0,0,0,0"/>
                </v:shape>
                <w10:wrap anchorx="page"/>
              </v:group>
            </w:pict>
          </mc:Fallback>
        </mc:AlternateContent>
      </w:r>
      <w:r w:rsidRPr="00CB5756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3F36FE5" wp14:editId="7D1857AA">
                <wp:simplePos x="0" y="0"/>
                <wp:positionH relativeFrom="page">
                  <wp:posOffset>2724785</wp:posOffset>
                </wp:positionH>
                <wp:positionV relativeFrom="paragraph">
                  <wp:posOffset>548640</wp:posOffset>
                </wp:positionV>
                <wp:extent cx="91440" cy="91440"/>
                <wp:effectExtent l="10160" t="5715" r="12700" b="7620"/>
                <wp:wrapNone/>
                <wp:docPr id="4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4291" y="864"/>
                          <a:chExt cx="144" cy="144"/>
                        </a:xfrm>
                      </wpg:grpSpPr>
                      <wps:wsp>
                        <wps:cNvPr id="44" name="Freeform 11"/>
                        <wps:cNvSpPr>
                          <a:spLocks/>
                        </wps:cNvSpPr>
                        <wps:spPr bwMode="auto">
                          <a:xfrm>
                            <a:off x="4291" y="864"/>
                            <a:ext cx="144" cy="144"/>
                          </a:xfrm>
                          <a:custGeom>
                            <a:avLst/>
                            <a:gdLst>
                              <a:gd name="T0" fmla="+- 0 4291 4291"/>
                              <a:gd name="T1" fmla="*/ T0 w 144"/>
                              <a:gd name="T2" fmla="+- 0 1008 864"/>
                              <a:gd name="T3" fmla="*/ 1008 h 144"/>
                              <a:gd name="T4" fmla="+- 0 4435 4291"/>
                              <a:gd name="T5" fmla="*/ T4 w 144"/>
                              <a:gd name="T6" fmla="+- 0 1008 864"/>
                              <a:gd name="T7" fmla="*/ 1008 h 144"/>
                              <a:gd name="T8" fmla="+- 0 4435 4291"/>
                              <a:gd name="T9" fmla="*/ T8 w 144"/>
                              <a:gd name="T10" fmla="+- 0 864 864"/>
                              <a:gd name="T11" fmla="*/ 864 h 144"/>
                              <a:gd name="T12" fmla="+- 0 4291 4291"/>
                              <a:gd name="T13" fmla="*/ T12 w 144"/>
                              <a:gd name="T14" fmla="+- 0 864 864"/>
                              <a:gd name="T15" fmla="*/ 864 h 144"/>
                              <a:gd name="T16" fmla="+- 0 4291 4291"/>
                              <a:gd name="T17" fmla="*/ T16 w 144"/>
                              <a:gd name="T18" fmla="+- 0 1008 864"/>
                              <a:gd name="T19" fmla="*/ 1008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090B0" id="Group 10" o:spid="_x0000_s1026" style="position:absolute;margin-left:214.55pt;margin-top:43.2pt;width:7.2pt;height:7.2pt;z-index:-251667456;mso-position-horizontal-relative:page" coordorigin="4291,864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">
                <v:shape id="Freeform 11" o:spid="_x0000_s1027" style="position:absolute;left:4291;top:864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" path="m,144r144,l144,,,,,144xe" filled="f" strokeweight=".25386mm">
                  <v:path arrowok="t" o:connecttype="custom" o:connectlocs="0,1008;144,1008;144,864;0,864;0,1008" o:connectangles="0,0,0,0,0"/>
                </v:shape>
                <w10:wrap anchorx="page"/>
              </v:group>
            </w:pict>
          </mc:Fallback>
        </mc:AlternateContent>
      </w:r>
      <w:r w:rsidRPr="00CB5756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9E80CCB" wp14:editId="463FA149">
                <wp:simplePos x="0" y="0"/>
                <wp:positionH relativeFrom="page">
                  <wp:posOffset>3901440</wp:posOffset>
                </wp:positionH>
                <wp:positionV relativeFrom="paragraph">
                  <wp:posOffset>548640</wp:posOffset>
                </wp:positionV>
                <wp:extent cx="91440" cy="91440"/>
                <wp:effectExtent l="5715" t="5715" r="7620" b="7620"/>
                <wp:wrapNone/>
                <wp:docPr id="4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6144" y="864"/>
                          <a:chExt cx="144" cy="144"/>
                        </a:xfrm>
                      </wpg:grpSpPr>
                      <wps:wsp>
                        <wps:cNvPr id="42" name="Freeform 13"/>
                        <wps:cNvSpPr>
                          <a:spLocks/>
                        </wps:cNvSpPr>
                        <wps:spPr bwMode="auto">
                          <a:xfrm>
                            <a:off x="6144" y="864"/>
                            <a:ext cx="144" cy="144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144"/>
                              <a:gd name="T2" fmla="+- 0 1008 864"/>
                              <a:gd name="T3" fmla="*/ 1008 h 144"/>
                              <a:gd name="T4" fmla="+- 0 6288 6144"/>
                              <a:gd name="T5" fmla="*/ T4 w 144"/>
                              <a:gd name="T6" fmla="+- 0 1008 864"/>
                              <a:gd name="T7" fmla="*/ 1008 h 144"/>
                              <a:gd name="T8" fmla="+- 0 6288 6144"/>
                              <a:gd name="T9" fmla="*/ T8 w 144"/>
                              <a:gd name="T10" fmla="+- 0 864 864"/>
                              <a:gd name="T11" fmla="*/ 864 h 144"/>
                              <a:gd name="T12" fmla="+- 0 6144 6144"/>
                              <a:gd name="T13" fmla="*/ T12 w 144"/>
                              <a:gd name="T14" fmla="+- 0 864 864"/>
                              <a:gd name="T15" fmla="*/ 864 h 144"/>
                              <a:gd name="T16" fmla="+- 0 6144 6144"/>
                              <a:gd name="T17" fmla="*/ T16 w 144"/>
                              <a:gd name="T18" fmla="+- 0 1008 864"/>
                              <a:gd name="T19" fmla="*/ 1008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759F0" id="Group 12" o:spid="_x0000_s1026" style="position:absolute;margin-left:307.2pt;margin-top:43.2pt;width:7.2pt;height:7.2pt;z-index:-251666432;mso-position-horizontal-relative:page" coordorigin="6144,864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">
                <v:shape id="Freeform 13" o:spid="_x0000_s1027" style="position:absolute;left:6144;top:864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" path="m,144r144,l144,,,,,144xe" filled="f" strokeweight=".25386mm">
                  <v:path arrowok="t" o:connecttype="custom" o:connectlocs="0,1008;144,1008;144,864;0,864;0,1008" o:connectangles="0,0,0,0,0"/>
                </v:shape>
                <w10:wrap anchorx="page"/>
              </v:group>
            </w:pict>
          </mc:Fallback>
        </mc:AlternateContent>
      </w:r>
      <w:r w:rsidRPr="00CB5756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21B49AF" wp14:editId="3BE68216">
                <wp:simplePos x="0" y="0"/>
                <wp:positionH relativeFrom="page">
                  <wp:posOffset>2724785</wp:posOffset>
                </wp:positionH>
                <wp:positionV relativeFrom="paragraph">
                  <wp:posOffset>725170</wp:posOffset>
                </wp:positionV>
                <wp:extent cx="91440" cy="91440"/>
                <wp:effectExtent l="10160" t="10795" r="12700" b="12065"/>
                <wp:wrapNone/>
                <wp:docPr id="3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4291" y="1142"/>
                          <a:chExt cx="144" cy="144"/>
                        </a:xfrm>
                      </wpg:grpSpPr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4291" y="1142"/>
                            <a:ext cx="144" cy="144"/>
                          </a:xfrm>
                          <a:custGeom>
                            <a:avLst/>
                            <a:gdLst>
                              <a:gd name="T0" fmla="+- 0 4291 4291"/>
                              <a:gd name="T1" fmla="*/ T0 w 144"/>
                              <a:gd name="T2" fmla="+- 0 1286 1142"/>
                              <a:gd name="T3" fmla="*/ 1286 h 144"/>
                              <a:gd name="T4" fmla="+- 0 4435 4291"/>
                              <a:gd name="T5" fmla="*/ T4 w 144"/>
                              <a:gd name="T6" fmla="+- 0 1286 1142"/>
                              <a:gd name="T7" fmla="*/ 1286 h 144"/>
                              <a:gd name="T8" fmla="+- 0 4435 4291"/>
                              <a:gd name="T9" fmla="*/ T8 w 144"/>
                              <a:gd name="T10" fmla="+- 0 1142 1142"/>
                              <a:gd name="T11" fmla="*/ 1142 h 144"/>
                              <a:gd name="T12" fmla="+- 0 4291 4291"/>
                              <a:gd name="T13" fmla="*/ T12 w 144"/>
                              <a:gd name="T14" fmla="+- 0 1142 1142"/>
                              <a:gd name="T15" fmla="*/ 1142 h 144"/>
                              <a:gd name="T16" fmla="+- 0 4291 4291"/>
                              <a:gd name="T17" fmla="*/ T16 w 144"/>
                              <a:gd name="T18" fmla="+- 0 1286 1142"/>
                              <a:gd name="T19" fmla="*/ 1286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3F3D5" id="Group 14" o:spid="_x0000_s1026" style="position:absolute;margin-left:214.55pt;margin-top:57.1pt;width:7.2pt;height:7.2pt;z-index:-251665408;mso-position-horizontal-relative:page" coordorigin="4291,1142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">
                <v:shape id="Freeform 15" o:spid="_x0000_s1027" style="position:absolute;left:4291;top:1142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" path="m,144r144,l144,,,,,144xe" filled="f" strokeweight=".25386mm">
                  <v:path arrowok="t" o:connecttype="custom" o:connectlocs="0,1286;144,1286;144,1142;0,1142;0,1286" o:connectangles="0,0,0,0,0"/>
                </v:shape>
                <w10:wrap anchorx="page"/>
              </v:group>
            </w:pict>
          </mc:Fallback>
        </mc:AlternateContent>
      </w:r>
      <w:r w:rsidRPr="00CB5756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51952B9" wp14:editId="078736B0">
                <wp:simplePos x="0" y="0"/>
                <wp:positionH relativeFrom="page">
                  <wp:posOffset>3901440</wp:posOffset>
                </wp:positionH>
                <wp:positionV relativeFrom="paragraph">
                  <wp:posOffset>725170</wp:posOffset>
                </wp:positionV>
                <wp:extent cx="91440" cy="91440"/>
                <wp:effectExtent l="5715" t="10795" r="7620" b="12065"/>
                <wp:wrapNone/>
                <wp:docPr id="3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6144" y="1142"/>
                          <a:chExt cx="144" cy="144"/>
                        </a:xfrm>
                      </wpg:grpSpPr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6144" y="1142"/>
                            <a:ext cx="144" cy="144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144"/>
                              <a:gd name="T2" fmla="+- 0 1286 1142"/>
                              <a:gd name="T3" fmla="*/ 1286 h 144"/>
                              <a:gd name="T4" fmla="+- 0 6288 6144"/>
                              <a:gd name="T5" fmla="*/ T4 w 144"/>
                              <a:gd name="T6" fmla="+- 0 1286 1142"/>
                              <a:gd name="T7" fmla="*/ 1286 h 144"/>
                              <a:gd name="T8" fmla="+- 0 6288 6144"/>
                              <a:gd name="T9" fmla="*/ T8 w 144"/>
                              <a:gd name="T10" fmla="+- 0 1142 1142"/>
                              <a:gd name="T11" fmla="*/ 1142 h 144"/>
                              <a:gd name="T12" fmla="+- 0 6144 6144"/>
                              <a:gd name="T13" fmla="*/ T12 w 144"/>
                              <a:gd name="T14" fmla="+- 0 1142 1142"/>
                              <a:gd name="T15" fmla="*/ 1142 h 144"/>
                              <a:gd name="T16" fmla="+- 0 6144 6144"/>
                              <a:gd name="T17" fmla="*/ T16 w 144"/>
                              <a:gd name="T18" fmla="+- 0 1286 1142"/>
                              <a:gd name="T19" fmla="*/ 1286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9AA63" id="Group 16" o:spid="_x0000_s1026" style="position:absolute;margin-left:307.2pt;margin-top:57.1pt;width:7.2pt;height:7.2pt;z-index:-251664384;mso-position-horizontal-relative:page" coordorigin="6144,1142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">
                <v:shape id="Freeform 17" o:spid="_x0000_s1027" style="position:absolute;left:6144;top:1142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" path="m,144r144,l144,,,,,144xe" filled="f" strokeweight=".25386mm">
                  <v:path arrowok="t" o:connecttype="custom" o:connectlocs="0,1286;144,1286;144,1142;0,1142;0,1286" o:connectangles="0,0,0,0,0"/>
                </v:shape>
                <w10:wrap anchorx="page"/>
              </v:group>
            </w:pict>
          </mc:Fallback>
        </mc:AlternateContent>
      </w:r>
      <w:r w:rsidRPr="00CB5756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949A93E" wp14:editId="49EEAF47">
                <wp:simplePos x="0" y="0"/>
                <wp:positionH relativeFrom="page">
                  <wp:posOffset>2724785</wp:posOffset>
                </wp:positionH>
                <wp:positionV relativeFrom="paragraph">
                  <wp:posOffset>902335</wp:posOffset>
                </wp:positionV>
                <wp:extent cx="91440" cy="91440"/>
                <wp:effectExtent l="10160" t="6985" r="12700" b="6350"/>
                <wp:wrapNone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4291" y="1421"/>
                          <a:chExt cx="144" cy="144"/>
                        </a:xfrm>
                      </wpg:grpSpPr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4291" y="1421"/>
                            <a:ext cx="144" cy="144"/>
                          </a:xfrm>
                          <a:custGeom>
                            <a:avLst/>
                            <a:gdLst>
                              <a:gd name="T0" fmla="+- 0 4291 4291"/>
                              <a:gd name="T1" fmla="*/ T0 w 144"/>
                              <a:gd name="T2" fmla="+- 0 1565 1421"/>
                              <a:gd name="T3" fmla="*/ 1565 h 144"/>
                              <a:gd name="T4" fmla="+- 0 4435 4291"/>
                              <a:gd name="T5" fmla="*/ T4 w 144"/>
                              <a:gd name="T6" fmla="+- 0 1565 1421"/>
                              <a:gd name="T7" fmla="*/ 1565 h 144"/>
                              <a:gd name="T8" fmla="+- 0 4435 4291"/>
                              <a:gd name="T9" fmla="*/ T8 w 144"/>
                              <a:gd name="T10" fmla="+- 0 1421 1421"/>
                              <a:gd name="T11" fmla="*/ 1421 h 144"/>
                              <a:gd name="T12" fmla="+- 0 4291 4291"/>
                              <a:gd name="T13" fmla="*/ T12 w 144"/>
                              <a:gd name="T14" fmla="+- 0 1421 1421"/>
                              <a:gd name="T15" fmla="*/ 1421 h 144"/>
                              <a:gd name="T16" fmla="+- 0 4291 4291"/>
                              <a:gd name="T17" fmla="*/ T16 w 144"/>
                              <a:gd name="T18" fmla="+- 0 1565 1421"/>
                              <a:gd name="T19" fmla="*/ 156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59F48" id="Group 18" o:spid="_x0000_s1026" style="position:absolute;margin-left:214.55pt;margin-top:71.05pt;width:7.2pt;height:7.2pt;z-index:-251663360;mso-position-horizontal-relative:page" coordorigin="4291,1421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">
                <v:shape id="Freeform 19" o:spid="_x0000_s1027" style="position:absolute;left:4291;top:142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" path="m,144r144,l144,,,,,144xe" filled="f" strokeweight=".25386mm">
                  <v:path arrowok="t" o:connecttype="custom" o:connectlocs="0,1565;144,1565;144,1421;0,1421;0,1565" o:connectangles="0,0,0,0,0"/>
                </v:shape>
                <w10:wrap anchorx="page"/>
              </v:group>
            </w:pict>
          </mc:Fallback>
        </mc:AlternateContent>
      </w:r>
      <w:r w:rsidRPr="00CB5756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4C70504" wp14:editId="42185C92">
                <wp:simplePos x="0" y="0"/>
                <wp:positionH relativeFrom="page">
                  <wp:posOffset>3901440</wp:posOffset>
                </wp:positionH>
                <wp:positionV relativeFrom="paragraph">
                  <wp:posOffset>902335</wp:posOffset>
                </wp:positionV>
                <wp:extent cx="91440" cy="91440"/>
                <wp:effectExtent l="5715" t="6985" r="7620" b="6350"/>
                <wp:wrapNone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6144" y="1421"/>
                          <a:chExt cx="144" cy="144"/>
                        </a:xfrm>
                      </wpg:grpSpPr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6144" y="1421"/>
                            <a:ext cx="144" cy="144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144"/>
                              <a:gd name="T2" fmla="+- 0 1565 1421"/>
                              <a:gd name="T3" fmla="*/ 1565 h 144"/>
                              <a:gd name="T4" fmla="+- 0 6288 6144"/>
                              <a:gd name="T5" fmla="*/ T4 w 144"/>
                              <a:gd name="T6" fmla="+- 0 1565 1421"/>
                              <a:gd name="T7" fmla="*/ 1565 h 144"/>
                              <a:gd name="T8" fmla="+- 0 6288 6144"/>
                              <a:gd name="T9" fmla="*/ T8 w 144"/>
                              <a:gd name="T10" fmla="+- 0 1421 1421"/>
                              <a:gd name="T11" fmla="*/ 1421 h 144"/>
                              <a:gd name="T12" fmla="+- 0 6144 6144"/>
                              <a:gd name="T13" fmla="*/ T12 w 144"/>
                              <a:gd name="T14" fmla="+- 0 1421 1421"/>
                              <a:gd name="T15" fmla="*/ 1421 h 144"/>
                              <a:gd name="T16" fmla="+- 0 6144 6144"/>
                              <a:gd name="T17" fmla="*/ T16 w 144"/>
                              <a:gd name="T18" fmla="+- 0 1565 1421"/>
                              <a:gd name="T19" fmla="*/ 156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5E18B" id="Group 20" o:spid="_x0000_s1026" style="position:absolute;margin-left:307.2pt;margin-top:71.05pt;width:7.2pt;height:7.2pt;z-index:-251662336;mso-position-horizontal-relative:page" coordorigin="6144,1421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">
                <v:shape id="Freeform 21" o:spid="_x0000_s1027" style="position:absolute;left:6144;top:1421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" path="m,144r144,l144,,,,,144xe" filled="f" strokeweight=".25386mm">
                  <v:path arrowok="t" o:connecttype="custom" o:connectlocs="0,1565;144,1565;144,1421;0,1421;0,1565" o:connectangles="0,0,0,0,0"/>
                </v:shape>
                <w10:wrap anchorx="page"/>
              </v:group>
            </w:pict>
          </mc:Fallback>
        </mc:AlternateContent>
      </w:r>
      <w:r w:rsidRPr="00CB5756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BA41904" wp14:editId="21608F56">
                <wp:simplePos x="0" y="0"/>
                <wp:positionH relativeFrom="page">
                  <wp:posOffset>2724785</wp:posOffset>
                </wp:positionH>
                <wp:positionV relativeFrom="paragraph">
                  <wp:posOffset>1078865</wp:posOffset>
                </wp:positionV>
                <wp:extent cx="91440" cy="91440"/>
                <wp:effectExtent l="10160" t="12065" r="12700" b="10795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4291" y="1699"/>
                          <a:chExt cx="144" cy="144"/>
                        </a:xfrm>
                      </wpg:grpSpPr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4291" y="1699"/>
                            <a:ext cx="144" cy="144"/>
                          </a:xfrm>
                          <a:custGeom>
                            <a:avLst/>
                            <a:gdLst>
                              <a:gd name="T0" fmla="+- 0 4291 4291"/>
                              <a:gd name="T1" fmla="*/ T0 w 144"/>
                              <a:gd name="T2" fmla="+- 0 1843 1699"/>
                              <a:gd name="T3" fmla="*/ 1843 h 144"/>
                              <a:gd name="T4" fmla="+- 0 4435 4291"/>
                              <a:gd name="T5" fmla="*/ T4 w 144"/>
                              <a:gd name="T6" fmla="+- 0 1843 1699"/>
                              <a:gd name="T7" fmla="*/ 1843 h 144"/>
                              <a:gd name="T8" fmla="+- 0 4435 4291"/>
                              <a:gd name="T9" fmla="*/ T8 w 144"/>
                              <a:gd name="T10" fmla="+- 0 1699 1699"/>
                              <a:gd name="T11" fmla="*/ 1699 h 144"/>
                              <a:gd name="T12" fmla="+- 0 4291 4291"/>
                              <a:gd name="T13" fmla="*/ T12 w 144"/>
                              <a:gd name="T14" fmla="+- 0 1699 1699"/>
                              <a:gd name="T15" fmla="*/ 1699 h 144"/>
                              <a:gd name="T16" fmla="+- 0 4291 4291"/>
                              <a:gd name="T17" fmla="*/ T16 w 144"/>
                              <a:gd name="T18" fmla="+- 0 1843 1699"/>
                              <a:gd name="T19" fmla="*/ 1843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96720" id="Group 22" o:spid="_x0000_s1026" style="position:absolute;margin-left:214.55pt;margin-top:84.95pt;width:7.2pt;height:7.2pt;z-index:-251661312;mso-position-horizontal-relative:page" coordorigin="4291,1699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">
                <v:shape id="Freeform 23" o:spid="_x0000_s1027" style="position:absolute;left:4291;top:1699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" path="m,144r144,l144,,,,,144xe" filled="f" strokeweight=".25386mm">
                  <v:path arrowok="t" o:connecttype="custom" o:connectlocs="0,1843;144,1843;144,1699;0,1699;0,1843" o:connectangles="0,0,0,0,0"/>
                </v:shape>
                <w10:wrap anchorx="page"/>
              </v:group>
            </w:pict>
          </mc:Fallback>
        </mc:AlternateContent>
      </w:r>
      <w:r w:rsidR="00062B86" w:rsidRPr="00CB5756">
        <w:rPr>
          <w:rFonts w:asciiTheme="minorHAnsi" w:eastAsia="Arial" w:hAnsiTheme="minorHAnsi" w:cs="Arial"/>
          <w:spacing w:val="-17"/>
          <w:position w:val="-1"/>
          <w:sz w:val="24"/>
          <w:szCs w:val="24"/>
        </w:rPr>
        <w:t>A</w:t>
      </w:r>
      <w:r w:rsidR="00062B86" w:rsidRPr="00CB5756">
        <w:rPr>
          <w:rFonts w:asciiTheme="minorHAnsi" w:eastAsia="Arial" w:hAnsiTheme="minorHAnsi" w:cs="Arial"/>
          <w:spacing w:val="4"/>
          <w:position w:val="-1"/>
          <w:sz w:val="24"/>
          <w:szCs w:val="24"/>
        </w:rPr>
        <w:t>r</w:t>
      </w:r>
      <w:r w:rsidR="00062B86" w:rsidRPr="00CB5756">
        <w:rPr>
          <w:rFonts w:asciiTheme="minorHAnsi" w:eastAsia="Arial" w:hAnsiTheme="minorHAnsi" w:cs="Arial"/>
          <w:position w:val="-1"/>
          <w:sz w:val="24"/>
          <w:szCs w:val="24"/>
        </w:rPr>
        <w:t>e</w:t>
      </w:r>
      <w:r w:rsidR="00062B86" w:rsidRPr="00CB5756">
        <w:rPr>
          <w:rFonts w:asciiTheme="minorHAnsi" w:eastAsia="Arial" w:hAnsiTheme="minorHAnsi" w:cs="Arial"/>
          <w:spacing w:val="-27"/>
          <w:position w:val="-1"/>
          <w:sz w:val="24"/>
          <w:szCs w:val="24"/>
        </w:rPr>
        <w:t xml:space="preserve"> </w:t>
      </w:r>
      <w:r w:rsidR="00062B86" w:rsidRPr="00CB5756">
        <w:rPr>
          <w:rFonts w:asciiTheme="minorHAnsi" w:eastAsia="Arial" w:hAnsiTheme="minorHAnsi" w:cs="Arial"/>
          <w:spacing w:val="-9"/>
          <w:position w:val="-1"/>
          <w:sz w:val="24"/>
          <w:szCs w:val="24"/>
        </w:rPr>
        <w:t>y</w:t>
      </w:r>
      <w:r w:rsidR="00062B86" w:rsidRPr="00CB5756">
        <w:rPr>
          <w:rFonts w:asciiTheme="minorHAnsi" w:eastAsia="Arial" w:hAnsiTheme="minorHAnsi" w:cs="Arial"/>
          <w:spacing w:val="-8"/>
          <w:position w:val="-1"/>
          <w:sz w:val="24"/>
          <w:szCs w:val="24"/>
        </w:rPr>
        <w:t>ou</w:t>
      </w:r>
      <w:r w:rsidR="00062B86" w:rsidRPr="00CB5756">
        <w:rPr>
          <w:rFonts w:asciiTheme="minorHAnsi" w:eastAsia="Arial" w:hAnsiTheme="minorHAnsi" w:cs="Arial"/>
          <w:position w:val="-1"/>
          <w:sz w:val="24"/>
          <w:szCs w:val="24"/>
        </w:rPr>
        <w:t xml:space="preserve">?      </w:t>
      </w:r>
      <w:r w:rsidR="00062B86" w:rsidRPr="00CB5756">
        <w:rPr>
          <w:rFonts w:asciiTheme="minorHAnsi" w:eastAsia="Arial" w:hAnsiTheme="minorHAnsi" w:cs="Arial"/>
          <w:spacing w:val="33"/>
          <w:position w:val="-1"/>
          <w:sz w:val="24"/>
          <w:szCs w:val="24"/>
        </w:rPr>
        <w:t xml:space="preserve"> </w:t>
      </w:r>
      <w:r w:rsidR="00062B86" w:rsidRPr="00CB5756">
        <w:rPr>
          <w:rFonts w:asciiTheme="minorHAnsi" w:eastAsia="Arial" w:hAnsiTheme="minorHAnsi" w:cs="Arial"/>
          <w:spacing w:val="8"/>
          <w:position w:val="-1"/>
          <w:sz w:val="24"/>
          <w:szCs w:val="24"/>
        </w:rPr>
        <w:t>M</w:t>
      </w:r>
      <w:r w:rsidR="00062B86" w:rsidRPr="00CB5756">
        <w:rPr>
          <w:rFonts w:asciiTheme="minorHAnsi" w:eastAsia="Arial" w:hAnsiTheme="minorHAnsi" w:cs="Arial"/>
          <w:spacing w:val="-19"/>
          <w:position w:val="-1"/>
          <w:sz w:val="24"/>
          <w:szCs w:val="24"/>
        </w:rPr>
        <w:t>a</w:t>
      </w:r>
      <w:r w:rsidR="00062B86" w:rsidRPr="00CB5756">
        <w:rPr>
          <w:rFonts w:asciiTheme="minorHAnsi" w:eastAsia="Arial" w:hAnsiTheme="minorHAnsi" w:cs="Arial"/>
          <w:spacing w:val="-1"/>
          <w:position w:val="-1"/>
          <w:sz w:val="24"/>
          <w:szCs w:val="24"/>
        </w:rPr>
        <w:t>l</w:t>
      </w:r>
      <w:r w:rsidR="00062B86" w:rsidRPr="00CB5756">
        <w:rPr>
          <w:rFonts w:asciiTheme="minorHAnsi" w:eastAsia="Arial" w:hAnsiTheme="minorHAnsi" w:cs="Arial"/>
          <w:position w:val="-1"/>
          <w:sz w:val="24"/>
          <w:szCs w:val="24"/>
        </w:rPr>
        <w:t xml:space="preserve">e         </w:t>
      </w:r>
      <w:r w:rsidR="00062B86" w:rsidRPr="00CB5756">
        <w:rPr>
          <w:rFonts w:asciiTheme="minorHAnsi" w:eastAsia="Arial" w:hAnsiTheme="minorHAnsi" w:cs="Arial"/>
          <w:spacing w:val="61"/>
          <w:position w:val="-1"/>
          <w:sz w:val="24"/>
          <w:szCs w:val="24"/>
        </w:rPr>
        <w:t xml:space="preserve"> </w:t>
      </w:r>
      <w:r w:rsidR="00062B86" w:rsidRPr="00CB5756">
        <w:rPr>
          <w:rFonts w:asciiTheme="minorHAnsi" w:eastAsia="Arial" w:hAnsiTheme="minorHAnsi" w:cs="Arial"/>
          <w:spacing w:val="-33"/>
          <w:position w:val="-1"/>
          <w:sz w:val="24"/>
          <w:szCs w:val="24"/>
        </w:rPr>
        <w:t>F</w:t>
      </w:r>
      <w:r w:rsidR="00062B86" w:rsidRPr="00CB5756">
        <w:rPr>
          <w:rFonts w:asciiTheme="minorHAnsi" w:eastAsia="Arial" w:hAnsiTheme="minorHAnsi" w:cs="Arial"/>
          <w:spacing w:val="-12"/>
          <w:position w:val="-1"/>
          <w:sz w:val="24"/>
          <w:szCs w:val="24"/>
        </w:rPr>
        <w:t>em</w:t>
      </w:r>
      <w:r w:rsidR="00062B86" w:rsidRPr="00CB5756">
        <w:rPr>
          <w:rFonts w:asciiTheme="minorHAnsi" w:eastAsia="Arial" w:hAnsiTheme="minorHAnsi" w:cs="Arial"/>
          <w:spacing w:val="-17"/>
          <w:position w:val="-1"/>
          <w:sz w:val="24"/>
          <w:szCs w:val="24"/>
        </w:rPr>
        <w:t>a</w:t>
      </w:r>
      <w:r w:rsidR="00062B86" w:rsidRPr="00CB5756">
        <w:rPr>
          <w:rFonts w:asciiTheme="minorHAnsi" w:eastAsia="Arial" w:hAnsiTheme="minorHAnsi" w:cs="Arial"/>
          <w:spacing w:val="4"/>
          <w:position w:val="-1"/>
          <w:sz w:val="24"/>
          <w:szCs w:val="24"/>
        </w:rPr>
        <w:t>l</w:t>
      </w:r>
      <w:r w:rsidR="00062B86" w:rsidRPr="00CB5756">
        <w:rPr>
          <w:rFonts w:asciiTheme="minorHAnsi" w:eastAsia="Arial" w:hAnsiTheme="minorHAnsi" w:cs="Arial"/>
          <w:position w:val="-1"/>
          <w:sz w:val="24"/>
          <w:szCs w:val="24"/>
        </w:rPr>
        <w:t>e</w:t>
      </w:r>
    </w:p>
    <w:p w14:paraId="2D72EB62" w14:textId="77777777" w:rsidR="00162FD6" w:rsidRPr="000051BB" w:rsidRDefault="00162FD6">
      <w:pPr>
        <w:spacing w:before="15" w:line="24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1277"/>
        <w:gridCol w:w="566"/>
        <w:gridCol w:w="1282"/>
        <w:gridCol w:w="566"/>
      </w:tblGrid>
      <w:tr w:rsidR="00162FD6" w:rsidRPr="000051BB" w14:paraId="3EE4DF69" w14:textId="77777777">
        <w:trPr>
          <w:trHeight w:hRule="exact" w:val="278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CD496" w14:textId="77777777" w:rsidR="00162FD6" w:rsidRPr="000051BB" w:rsidRDefault="00062B86">
            <w:pPr>
              <w:spacing w:before="4"/>
              <w:ind w:left="105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0051BB">
              <w:rPr>
                <w:rFonts w:asciiTheme="minorHAnsi" w:eastAsia="Arial" w:hAnsiTheme="minorHAnsi" w:cs="Arial"/>
                <w:spacing w:val="-21"/>
                <w:sz w:val="24"/>
                <w:szCs w:val="24"/>
              </w:rPr>
              <w:t>A</w:t>
            </w:r>
            <w:r w:rsidRPr="000051BB">
              <w:rPr>
                <w:rFonts w:asciiTheme="minorHAnsi" w:eastAsia="Arial" w:hAnsiTheme="minorHAnsi" w:cs="Arial"/>
                <w:spacing w:val="-19"/>
                <w:sz w:val="24"/>
                <w:szCs w:val="24"/>
              </w:rPr>
              <w:t>g</w:t>
            </w:r>
            <w:r w:rsidRPr="000051BB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e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:</w:t>
            </w:r>
            <w:r w:rsidRPr="000051BB">
              <w:rPr>
                <w:rFonts w:asciiTheme="minorHAnsi" w:eastAsia="Arial" w:hAnsiTheme="minorHAnsi" w:cs="Arial"/>
                <w:spacing w:val="-16"/>
                <w:sz w:val="24"/>
                <w:szCs w:val="24"/>
              </w:rPr>
              <w:t xml:space="preserve"> </w:t>
            </w:r>
            <w:r w:rsidRPr="000051BB">
              <w:rPr>
                <w:rFonts w:asciiTheme="minorHAnsi" w:eastAsia="Arial" w:hAnsiTheme="minorHAnsi" w:cs="Arial"/>
                <w:spacing w:val="-33"/>
                <w:sz w:val="24"/>
                <w:szCs w:val="24"/>
              </w:rPr>
              <w:t>G</w:t>
            </w:r>
            <w:r w:rsidRPr="000051BB">
              <w:rPr>
                <w:rFonts w:asciiTheme="minorHAnsi" w:eastAsia="Arial" w:hAnsiTheme="minorHAnsi" w:cs="Arial"/>
                <w:spacing w:val="4"/>
                <w:sz w:val="24"/>
                <w:szCs w:val="24"/>
              </w:rPr>
              <w:t>r</w:t>
            </w:r>
            <w:r w:rsidRPr="000051BB">
              <w:rPr>
                <w:rFonts w:asciiTheme="minorHAnsi" w:eastAsia="Arial" w:hAnsiTheme="minorHAnsi" w:cs="Arial"/>
                <w:spacing w:val="-8"/>
                <w:sz w:val="24"/>
                <w:szCs w:val="24"/>
              </w:rPr>
              <w:t>o</w:t>
            </w:r>
            <w:r w:rsidRPr="000051BB">
              <w:rPr>
                <w:rFonts w:asciiTheme="minorHAnsi" w:eastAsia="Arial" w:hAnsiTheme="minorHAnsi" w:cs="Arial"/>
                <w:spacing w:val="-6"/>
                <w:sz w:val="24"/>
                <w:szCs w:val="24"/>
              </w:rPr>
              <w:t>u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p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44AFE" w14:textId="77777777" w:rsidR="00162FD6" w:rsidRPr="000051BB" w:rsidRDefault="00062B86">
            <w:pPr>
              <w:spacing w:before="4"/>
              <w:ind w:left="11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0051BB">
              <w:rPr>
                <w:rFonts w:asciiTheme="minorHAnsi" w:eastAsia="Arial" w:hAnsiTheme="minorHAnsi" w:cs="Arial"/>
                <w:spacing w:val="-20"/>
                <w:sz w:val="24"/>
                <w:szCs w:val="24"/>
              </w:rPr>
              <w:t>U</w:t>
            </w:r>
            <w:r w:rsidRPr="000051BB">
              <w:rPr>
                <w:rFonts w:asciiTheme="minorHAnsi" w:eastAsia="Arial" w:hAnsiTheme="minorHAnsi" w:cs="Arial"/>
                <w:spacing w:val="-8"/>
                <w:sz w:val="24"/>
                <w:szCs w:val="24"/>
              </w:rPr>
              <w:t>nd</w:t>
            </w:r>
            <w:r w:rsidRPr="000051BB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e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r</w:t>
            </w:r>
            <w:r w:rsidRPr="000051BB">
              <w:rPr>
                <w:rFonts w:asciiTheme="minorHAnsi" w:eastAsia="Arial" w:hAnsiTheme="minorHAnsi" w:cs="Arial"/>
                <w:spacing w:val="-9"/>
                <w:sz w:val="24"/>
                <w:szCs w:val="24"/>
              </w:rPr>
              <w:t xml:space="preserve"> </w:t>
            </w:r>
            <w:r w:rsidRPr="000051BB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1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DDD92" w14:textId="77777777" w:rsidR="00162FD6" w:rsidRPr="000051BB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A0813" w14:textId="77777777" w:rsidR="00162FD6" w:rsidRPr="000051BB" w:rsidRDefault="00062B86">
            <w:pPr>
              <w:spacing w:before="4"/>
              <w:ind w:left="105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0051BB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1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7</w:t>
            </w:r>
            <w:r w:rsidRPr="000051BB">
              <w:rPr>
                <w:rFonts w:asciiTheme="minorHAnsi" w:eastAsia="Arial" w:hAnsiTheme="minorHAnsi" w:cs="Arial"/>
                <w:spacing w:val="-20"/>
                <w:sz w:val="24"/>
                <w:szCs w:val="24"/>
              </w:rPr>
              <w:t xml:space="preserve"> 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Pr="000051BB">
              <w:rPr>
                <w:rFonts w:asciiTheme="minorHAnsi" w:eastAsia="Arial" w:hAnsiTheme="minorHAnsi" w:cs="Arial"/>
                <w:spacing w:val="-27"/>
                <w:sz w:val="24"/>
                <w:szCs w:val="24"/>
              </w:rPr>
              <w:t xml:space="preserve"> </w:t>
            </w:r>
            <w:r w:rsidRPr="000051BB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2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4992B" w14:textId="77777777" w:rsidR="00162FD6" w:rsidRPr="000051BB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FD6" w:rsidRPr="000051BB" w14:paraId="224B0BB4" w14:textId="77777777">
        <w:trPr>
          <w:trHeight w:hRule="exact" w:val="278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BA259" w14:textId="77777777" w:rsidR="00162FD6" w:rsidRPr="000051BB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01D0D" w14:textId="77777777" w:rsidR="00162FD6" w:rsidRPr="000051BB" w:rsidRDefault="00062B86">
            <w:pPr>
              <w:spacing w:before="4"/>
              <w:ind w:left="11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0051BB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2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5</w:t>
            </w:r>
            <w:r w:rsidRPr="000051BB">
              <w:rPr>
                <w:rFonts w:asciiTheme="minorHAnsi" w:eastAsia="Arial" w:hAnsiTheme="minorHAnsi" w:cs="Arial"/>
                <w:spacing w:val="-27"/>
                <w:sz w:val="24"/>
                <w:szCs w:val="24"/>
              </w:rPr>
              <w:t xml:space="preserve"> 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Pr="000051BB">
              <w:rPr>
                <w:rFonts w:asciiTheme="minorHAnsi" w:eastAsia="Arial" w:hAnsiTheme="minorHAnsi" w:cs="Arial"/>
                <w:spacing w:val="-25"/>
                <w:sz w:val="24"/>
                <w:szCs w:val="24"/>
              </w:rPr>
              <w:t xml:space="preserve"> </w:t>
            </w:r>
            <w:r w:rsidRPr="000051BB">
              <w:rPr>
                <w:rFonts w:asciiTheme="minorHAnsi" w:eastAsia="Arial" w:hAnsiTheme="minorHAnsi" w:cs="Arial"/>
                <w:spacing w:val="-8"/>
                <w:sz w:val="24"/>
                <w:szCs w:val="24"/>
              </w:rPr>
              <w:t>3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76B24" w14:textId="77777777" w:rsidR="00162FD6" w:rsidRPr="000051BB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621D1" w14:textId="77777777" w:rsidR="00162FD6" w:rsidRPr="000051BB" w:rsidRDefault="00062B86">
            <w:pPr>
              <w:spacing w:before="4"/>
              <w:ind w:left="105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0051BB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3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5</w:t>
            </w:r>
            <w:r w:rsidRPr="000051BB">
              <w:rPr>
                <w:rFonts w:asciiTheme="minorHAnsi" w:eastAsia="Arial" w:hAnsiTheme="minorHAnsi" w:cs="Arial"/>
                <w:spacing w:val="-20"/>
                <w:sz w:val="24"/>
                <w:szCs w:val="24"/>
              </w:rPr>
              <w:t xml:space="preserve"> 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Pr="000051BB">
              <w:rPr>
                <w:rFonts w:asciiTheme="minorHAnsi" w:eastAsia="Arial" w:hAnsiTheme="minorHAnsi" w:cs="Arial"/>
                <w:spacing w:val="-27"/>
                <w:sz w:val="24"/>
                <w:szCs w:val="24"/>
              </w:rPr>
              <w:t xml:space="preserve"> </w:t>
            </w:r>
            <w:r w:rsidRPr="000051BB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4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C0B52" w14:textId="77777777" w:rsidR="00162FD6" w:rsidRPr="000051BB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FD6" w:rsidRPr="000051BB" w14:paraId="3C238AB4" w14:textId="77777777">
        <w:trPr>
          <w:trHeight w:hRule="exact" w:val="278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CB3BC" w14:textId="77777777" w:rsidR="00162FD6" w:rsidRPr="000051BB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807BD" w14:textId="77777777" w:rsidR="00162FD6" w:rsidRPr="000051BB" w:rsidRDefault="00062B86">
            <w:pPr>
              <w:spacing w:before="4"/>
              <w:ind w:left="11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0051BB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4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5</w:t>
            </w:r>
            <w:r w:rsidRPr="000051BB">
              <w:rPr>
                <w:rFonts w:asciiTheme="minorHAnsi" w:eastAsia="Arial" w:hAnsiTheme="minorHAnsi" w:cs="Arial"/>
                <w:spacing w:val="-27"/>
                <w:sz w:val="24"/>
                <w:szCs w:val="24"/>
              </w:rPr>
              <w:t xml:space="preserve"> 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Pr="000051BB">
              <w:rPr>
                <w:rFonts w:asciiTheme="minorHAnsi" w:eastAsia="Arial" w:hAnsiTheme="minorHAnsi" w:cs="Arial"/>
                <w:spacing w:val="-25"/>
                <w:sz w:val="24"/>
                <w:szCs w:val="24"/>
              </w:rPr>
              <w:t xml:space="preserve"> </w:t>
            </w:r>
            <w:r w:rsidRPr="000051BB">
              <w:rPr>
                <w:rFonts w:asciiTheme="minorHAnsi" w:eastAsia="Arial" w:hAnsiTheme="minorHAnsi" w:cs="Arial"/>
                <w:spacing w:val="-8"/>
                <w:sz w:val="24"/>
                <w:szCs w:val="24"/>
              </w:rPr>
              <w:t>5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DD2B2" w14:textId="77777777" w:rsidR="00162FD6" w:rsidRPr="000051BB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8EC3A" w14:textId="77777777" w:rsidR="00162FD6" w:rsidRPr="000051BB" w:rsidRDefault="00062B86">
            <w:pPr>
              <w:spacing w:before="4"/>
              <w:ind w:left="105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0051BB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5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5</w:t>
            </w:r>
            <w:r w:rsidRPr="000051BB">
              <w:rPr>
                <w:rFonts w:asciiTheme="minorHAnsi" w:eastAsia="Arial" w:hAnsiTheme="minorHAnsi" w:cs="Arial"/>
                <w:spacing w:val="-20"/>
                <w:sz w:val="24"/>
                <w:szCs w:val="24"/>
              </w:rPr>
              <w:t xml:space="preserve"> 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Pr="000051BB">
              <w:rPr>
                <w:rFonts w:asciiTheme="minorHAnsi" w:eastAsia="Arial" w:hAnsiTheme="minorHAnsi" w:cs="Arial"/>
                <w:spacing w:val="-27"/>
                <w:sz w:val="24"/>
                <w:szCs w:val="24"/>
              </w:rPr>
              <w:t xml:space="preserve"> </w:t>
            </w:r>
            <w:r w:rsidRPr="000051BB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6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B46B0" w14:textId="77777777" w:rsidR="00162FD6" w:rsidRPr="000051BB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FD6" w:rsidRPr="000051BB" w14:paraId="3692BE9F" w14:textId="77777777">
        <w:trPr>
          <w:trHeight w:hRule="exact" w:val="278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0125" w14:textId="77777777" w:rsidR="00162FD6" w:rsidRPr="000051BB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1B58B" w14:textId="77777777" w:rsidR="00162FD6" w:rsidRPr="000051BB" w:rsidRDefault="00062B86">
            <w:pPr>
              <w:spacing w:before="4"/>
              <w:ind w:left="11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0051BB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6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5</w:t>
            </w:r>
            <w:r w:rsidRPr="000051BB">
              <w:rPr>
                <w:rFonts w:asciiTheme="minorHAnsi" w:eastAsia="Arial" w:hAnsiTheme="minorHAnsi" w:cs="Arial"/>
                <w:spacing w:val="-27"/>
                <w:sz w:val="24"/>
                <w:szCs w:val="24"/>
              </w:rPr>
              <w:t xml:space="preserve"> 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Pr="000051BB">
              <w:rPr>
                <w:rFonts w:asciiTheme="minorHAnsi" w:eastAsia="Arial" w:hAnsiTheme="minorHAnsi" w:cs="Arial"/>
                <w:spacing w:val="-25"/>
                <w:sz w:val="24"/>
                <w:szCs w:val="24"/>
              </w:rPr>
              <w:t xml:space="preserve"> </w:t>
            </w:r>
            <w:r w:rsidRPr="000051BB">
              <w:rPr>
                <w:rFonts w:asciiTheme="minorHAnsi" w:eastAsia="Arial" w:hAnsiTheme="minorHAnsi" w:cs="Arial"/>
                <w:spacing w:val="-8"/>
                <w:sz w:val="24"/>
                <w:szCs w:val="24"/>
              </w:rPr>
              <w:t>7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E6BCF" w14:textId="77777777" w:rsidR="00162FD6" w:rsidRPr="000051BB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AEDFF" w14:textId="77777777" w:rsidR="00162FD6" w:rsidRPr="000051BB" w:rsidRDefault="00062B86">
            <w:pPr>
              <w:spacing w:before="4"/>
              <w:ind w:left="105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0051BB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7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4</w:t>
            </w:r>
            <w:r w:rsidRPr="000051BB">
              <w:rPr>
                <w:rFonts w:asciiTheme="minorHAnsi" w:eastAsia="Arial" w:hAnsiTheme="minorHAnsi" w:cs="Arial"/>
                <w:spacing w:val="-20"/>
                <w:sz w:val="24"/>
                <w:szCs w:val="24"/>
              </w:rPr>
              <w:t xml:space="preserve"> 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-</w:t>
            </w:r>
            <w:r w:rsidRPr="000051BB">
              <w:rPr>
                <w:rFonts w:asciiTheme="minorHAnsi" w:eastAsia="Arial" w:hAnsiTheme="minorHAnsi" w:cs="Arial"/>
                <w:spacing w:val="-20"/>
                <w:sz w:val="24"/>
                <w:szCs w:val="24"/>
              </w:rPr>
              <w:t xml:space="preserve"> </w:t>
            </w:r>
            <w:r w:rsidRPr="000051BB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8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9049D" w14:textId="77777777" w:rsidR="00162FD6" w:rsidRPr="000051BB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FD6" w:rsidRPr="000051BB" w14:paraId="1A6CE440" w14:textId="77777777">
        <w:trPr>
          <w:trHeight w:hRule="exact" w:val="278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7AD75" w14:textId="77777777" w:rsidR="00162FD6" w:rsidRPr="000051BB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63738" w14:textId="77777777" w:rsidR="00162FD6" w:rsidRPr="000051BB" w:rsidRDefault="00062B86">
            <w:pPr>
              <w:spacing w:before="4"/>
              <w:ind w:left="11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0051BB">
              <w:rPr>
                <w:rFonts w:asciiTheme="minorHAnsi" w:eastAsia="Arial" w:hAnsiTheme="minorHAnsi" w:cs="Arial"/>
                <w:spacing w:val="-28"/>
                <w:sz w:val="24"/>
                <w:szCs w:val="24"/>
              </w:rPr>
              <w:t>O</w:t>
            </w:r>
            <w:r w:rsidRPr="000051BB">
              <w:rPr>
                <w:rFonts w:asciiTheme="minorHAnsi" w:eastAsia="Arial" w:hAnsiTheme="minorHAnsi" w:cs="Arial"/>
                <w:spacing w:val="-9"/>
                <w:sz w:val="24"/>
                <w:szCs w:val="24"/>
              </w:rPr>
              <w:t>v</w:t>
            </w:r>
            <w:r w:rsidRPr="000051BB">
              <w:rPr>
                <w:rFonts w:asciiTheme="minorHAnsi" w:eastAsia="Arial" w:hAnsiTheme="minorHAnsi" w:cs="Arial"/>
                <w:spacing w:val="-19"/>
                <w:sz w:val="24"/>
                <w:szCs w:val="24"/>
              </w:rPr>
              <w:t>e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r</w:t>
            </w:r>
            <w:r w:rsidRPr="000051BB">
              <w:rPr>
                <w:rFonts w:asciiTheme="minorHAnsi" w:eastAsia="Arial" w:hAnsiTheme="minorHAnsi" w:cs="Arial"/>
                <w:spacing w:val="-4"/>
                <w:sz w:val="24"/>
                <w:szCs w:val="24"/>
              </w:rPr>
              <w:t xml:space="preserve"> </w:t>
            </w:r>
            <w:r w:rsidRPr="000051BB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8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157C1" w14:textId="77777777" w:rsidR="00162FD6" w:rsidRPr="000051BB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05CFC" w14:textId="77777777" w:rsidR="00162FD6" w:rsidRPr="000051BB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BE92B" w14:textId="77777777" w:rsidR="00162FD6" w:rsidRPr="000051BB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E7D259E" w14:textId="77777777" w:rsidR="000051BB" w:rsidRDefault="000051BB">
      <w:pPr>
        <w:spacing w:before="18" w:line="26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02190B59" w14:textId="77777777" w:rsidR="00162FD6" w:rsidRPr="000051BB" w:rsidRDefault="000051BB">
      <w:pPr>
        <w:spacing w:before="18" w:line="26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Date of birth (optional)……………………………………………….</w:t>
      </w:r>
    </w:p>
    <w:p w14:paraId="15D50CDB" w14:textId="77777777" w:rsidR="00162FD6" w:rsidRPr="000051BB" w:rsidRDefault="00111930">
      <w:pPr>
        <w:spacing w:before="32"/>
        <w:ind w:left="120"/>
        <w:rPr>
          <w:rFonts w:asciiTheme="minorHAnsi" w:eastAsia="Arial" w:hAnsiTheme="minorHAnsi" w:cs="Arial"/>
          <w:sz w:val="24"/>
          <w:szCs w:val="24"/>
        </w:rPr>
      </w:pPr>
      <w:r w:rsidRPr="000051BB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067AAC4" wp14:editId="740ED07B">
                <wp:simplePos x="0" y="0"/>
                <wp:positionH relativeFrom="page">
                  <wp:posOffset>6468110</wp:posOffset>
                </wp:positionH>
                <wp:positionV relativeFrom="paragraph">
                  <wp:posOffset>1117600</wp:posOffset>
                </wp:positionV>
                <wp:extent cx="94615" cy="91440"/>
                <wp:effectExtent l="10160" t="12700" r="9525" b="10160"/>
                <wp:wrapNone/>
                <wp:docPr id="2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1440"/>
                          <a:chOff x="10186" y="1760"/>
                          <a:chExt cx="149" cy="144"/>
                        </a:xfrm>
                      </wpg:grpSpPr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10186" y="1760"/>
                            <a:ext cx="149" cy="144"/>
                          </a:xfrm>
                          <a:custGeom>
                            <a:avLst/>
                            <a:gdLst>
                              <a:gd name="T0" fmla="+- 0 10186 10186"/>
                              <a:gd name="T1" fmla="*/ T0 w 149"/>
                              <a:gd name="T2" fmla="+- 0 1904 1760"/>
                              <a:gd name="T3" fmla="*/ 1904 h 144"/>
                              <a:gd name="T4" fmla="+- 0 10334 10186"/>
                              <a:gd name="T5" fmla="*/ T4 w 149"/>
                              <a:gd name="T6" fmla="+- 0 1904 1760"/>
                              <a:gd name="T7" fmla="*/ 1904 h 144"/>
                              <a:gd name="T8" fmla="+- 0 10334 10186"/>
                              <a:gd name="T9" fmla="*/ T8 w 149"/>
                              <a:gd name="T10" fmla="+- 0 1760 1760"/>
                              <a:gd name="T11" fmla="*/ 1760 h 144"/>
                              <a:gd name="T12" fmla="+- 0 10186 10186"/>
                              <a:gd name="T13" fmla="*/ T12 w 149"/>
                              <a:gd name="T14" fmla="+- 0 1760 1760"/>
                              <a:gd name="T15" fmla="*/ 1760 h 144"/>
                              <a:gd name="T16" fmla="+- 0 10186 10186"/>
                              <a:gd name="T17" fmla="*/ T16 w 149"/>
                              <a:gd name="T18" fmla="+- 0 1904 1760"/>
                              <a:gd name="T19" fmla="*/ 190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144"/>
                                </a:moveTo>
                                <a:lnTo>
                                  <a:pt x="148" y="144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2C294" id="Group 36" o:spid="_x0000_s1026" style="position:absolute;margin-left:509.3pt;margin-top:88pt;width:7.45pt;height:7.2pt;z-index:-251654144;mso-position-horizontal-relative:page" coordorigin="10186,1760" coordsize="14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">
                <v:shape id="Freeform 37" o:spid="_x0000_s1027" style="position:absolute;left:10186;top:176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" path="m,144r148,l148,,,,,144xe" filled="f" strokeweight=".25386mm">
                  <v:path arrowok="t" o:connecttype="custom" o:connectlocs="0,1904;148,1904;148,1760;0,1760;0,1904" o:connectangles="0,0,0,0,0"/>
                </v:shape>
                <w10:wrap anchorx="page"/>
              </v:group>
            </w:pict>
          </mc:Fallback>
        </mc:AlternateContent>
      </w:r>
      <w:r w:rsidRPr="000051BB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760F01F" wp14:editId="5CE8D5C3">
                <wp:simplePos x="0" y="0"/>
                <wp:positionH relativeFrom="page">
                  <wp:posOffset>6468110</wp:posOffset>
                </wp:positionH>
                <wp:positionV relativeFrom="paragraph">
                  <wp:posOffset>1471295</wp:posOffset>
                </wp:positionV>
                <wp:extent cx="94615" cy="91440"/>
                <wp:effectExtent l="10160" t="13970" r="9525" b="8890"/>
                <wp:wrapNone/>
                <wp:docPr id="2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1440"/>
                          <a:chOff x="10186" y="2317"/>
                          <a:chExt cx="149" cy="144"/>
                        </a:xfrm>
                      </wpg:grpSpPr>
                      <wps:wsp>
                        <wps:cNvPr id="28" name="Freeform 43"/>
                        <wps:cNvSpPr>
                          <a:spLocks/>
                        </wps:cNvSpPr>
                        <wps:spPr bwMode="auto">
                          <a:xfrm>
                            <a:off x="10186" y="2317"/>
                            <a:ext cx="149" cy="144"/>
                          </a:xfrm>
                          <a:custGeom>
                            <a:avLst/>
                            <a:gdLst>
                              <a:gd name="T0" fmla="+- 0 10186 10186"/>
                              <a:gd name="T1" fmla="*/ T0 w 149"/>
                              <a:gd name="T2" fmla="+- 0 2461 2317"/>
                              <a:gd name="T3" fmla="*/ 2461 h 144"/>
                              <a:gd name="T4" fmla="+- 0 10334 10186"/>
                              <a:gd name="T5" fmla="*/ T4 w 149"/>
                              <a:gd name="T6" fmla="+- 0 2461 2317"/>
                              <a:gd name="T7" fmla="*/ 2461 h 144"/>
                              <a:gd name="T8" fmla="+- 0 10334 10186"/>
                              <a:gd name="T9" fmla="*/ T8 w 149"/>
                              <a:gd name="T10" fmla="+- 0 2317 2317"/>
                              <a:gd name="T11" fmla="*/ 2317 h 144"/>
                              <a:gd name="T12" fmla="+- 0 10186 10186"/>
                              <a:gd name="T13" fmla="*/ T12 w 149"/>
                              <a:gd name="T14" fmla="+- 0 2317 2317"/>
                              <a:gd name="T15" fmla="*/ 2317 h 144"/>
                              <a:gd name="T16" fmla="+- 0 10186 10186"/>
                              <a:gd name="T17" fmla="*/ T16 w 149"/>
                              <a:gd name="T18" fmla="+- 0 2461 2317"/>
                              <a:gd name="T19" fmla="*/ 246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144"/>
                                </a:moveTo>
                                <a:lnTo>
                                  <a:pt x="148" y="144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51794" id="Group 42" o:spid="_x0000_s1026" style="position:absolute;margin-left:509.3pt;margin-top:115.85pt;width:7.45pt;height:7.2pt;z-index:-251651072;mso-position-horizontal-relative:page" coordorigin="10186,2317" coordsize="14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">
                <v:shape id="Freeform 43" o:spid="_x0000_s1027" style="position:absolute;left:10186;top:2317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" path="m,144r148,l148,,,,,144xe" filled="f" strokeweight=".25386mm">
                  <v:path arrowok="t" o:connecttype="custom" o:connectlocs="0,2461;148,2461;148,2317;0,2317;0,2461" o:connectangles="0,0,0,0,0"/>
                </v:shape>
                <w10:wrap anchorx="page"/>
              </v:group>
            </w:pict>
          </mc:Fallback>
        </mc:AlternateContent>
      </w:r>
      <w:r w:rsidR="00062B86" w:rsidRPr="000051BB">
        <w:rPr>
          <w:rFonts w:asciiTheme="minorHAnsi" w:eastAsia="Arial" w:hAnsiTheme="minorHAnsi" w:cs="Arial"/>
          <w:spacing w:val="-24"/>
          <w:sz w:val="24"/>
          <w:szCs w:val="24"/>
        </w:rPr>
        <w:t>T</w:t>
      </w:r>
      <w:r w:rsidR="00062B86" w:rsidRPr="000051BB">
        <w:rPr>
          <w:rFonts w:asciiTheme="minorHAnsi" w:eastAsia="Arial" w:hAnsiTheme="minorHAnsi" w:cs="Arial"/>
          <w:sz w:val="24"/>
          <w:szCs w:val="24"/>
        </w:rPr>
        <w:t>o</w:t>
      </w:r>
      <w:r w:rsidR="00062B86" w:rsidRPr="000051BB">
        <w:rPr>
          <w:rFonts w:asciiTheme="minorHAnsi" w:eastAsia="Arial" w:hAnsiTheme="minorHAnsi" w:cs="Arial"/>
          <w:spacing w:val="-20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8"/>
          <w:sz w:val="24"/>
          <w:szCs w:val="24"/>
        </w:rPr>
        <w:t>h</w:t>
      </w:r>
      <w:r w:rsidR="00062B86" w:rsidRPr="000051BB">
        <w:rPr>
          <w:rFonts w:asciiTheme="minorHAnsi" w:eastAsia="Arial" w:hAnsiTheme="minorHAnsi" w:cs="Arial"/>
          <w:spacing w:val="-12"/>
          <w:sz w:val="24"/>
          <w:szCs w:val="24"/>
        </w:rPr>
        <w:t>e</w:t>
      </w:r>
      <w:r w:rsidR="00062B86" w:rsidRPr="000051BB">
        <w:rPr>
          <w:rFonts w:asciiTheme="minorHAnsi" w:eastAsia="Arial" w:hAnsiTheme="minorHAnsi" w:cs="Arial"/>
          <w:spacing w:val="4"/>
          <w:sz w:val="24"/>
          <w:szCs w:val="24"/>
        </w:rPr>
        <w:t>l</w:t>
      </w:r>
      <w:r w:rsidR="00062B86" w:rsidRPr="000051BB">
        <w:rPr>
          <w:rFonts w:asciiTheme="minorHAnsi" w:eastAsia="Arial" w:hAnsiTheme="minorHAnsi" w:cs="Arial"/>
          <w:sz w:val="24"/>
          <w:szCs w:val="24"/>
        </w:rPr>
        <w:t>p</w:t>
      </w:r>
      <w:r w:rsidR="00062B86" w:rsidRPr="000051BB">
        <w:rPr>
          <w:rFonts w:asciiTheme="minorHAnsi" w:eastAsia="Arial" w:hAnsiTheme="minorHAnsi" w:cs="Arial"/>
          <w:spacing w:val="-20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8"/>
          <w:sz w:val="24"/>
          <w:szCs w:val="24"/>
        </w:rPr>
        <w:t>u</w:t>
      </w:r>
      <w:r w:rsidR="00062B86" w:rsidRPr="000051BB">
        <w:rPr>
          <w:rFonts w:asciiTheme="minorHAnsi" w:eastAsia="Arial" w:hAnsiTheme="minorHAnsi" w:cs="Arial"/>
          <w:sz w:val="24"/>
          <w:szCs w:val="24"/>
        </w:rPr>
        <w:t>s</w:t>
      </w:r>
      <w:r w:rsidR="00062B86" w:rsidRPr="000051BB">
        <w:rPr>
          <w:rFonts w:asciiTheme="minorHAnsi" w:eastAsia="Arial" w:hAnsiTheme="minorHAnsi" w:cs="Arial"/>
          <w:spacing w:val="-37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12"/>
          <w:sz w:val="24"/>
          <w:szCs w:val="24"/>
        </w:rPr>
        <w:t>e</w:t>
      </w:r>
      <w:r w:rsidR="00062B86" w:rsidRPr="000051BB">
        <w:rPr>
          <w:rFonts w:asciiTheme="minorHAnsi" w:eastAsia="Arial" w:hAnsiTheme="minorHAnsi" w:cs="Arial"/>
          <w:spacing w:val="-8"/>
          <w:sz w:val="24"/>
          <w:szCs w:val="24"/>
        </w:rPr>
        <w:t>n</w:t>
      </w:r>
      <w:r w:rsidR="00062B86" w:rsidRPr="000051BB">
        <w:rPr>
          <w:rFonts w:asciiTheme="minorHAnsi" w:eastAsia="Arial" w:hAnsiTheme="minorHAnsi" w:cs="Arial"/>
          <w:spacing w:val="-22"/>
          <w:sz w:val="24"/>
          <w:szCs w:val="24"/>
        </w:rPr>
        <w:t>s</w:t>
      </w:r>
      <w:r w:rsidR="00062B86" w:rsidRPr="000051BB">
        <w:rPr>
          <w:rFonts w:asciiTheme="minorHAnsi" w:eastAsia="Arial" w:hAnsiTheme="minorHAnsi" w:cs="Arial"/>
          <w:spacing w:val="-8"/>
          <w:sz w:val="24"/>
          <w:szCs w:val="24"/>
        </w:rPr>
        <w:t>u</w:t>
      </w:r>
      <w:r w:rsidR="00062B86" w:rsidRPr="000051BB">
        <w:rPr>
          <w:rFonts w:asciiTheme="minorHAnsi" w:eastAsia="Arial" w:hAnsiTheme="minorHAnsi" w:cs="Arial"/>
          <w:spacing w:val="4"/>
          <w:sz w:val="24"/>
          <w:szCs w:val="24"/>
        </w:rPr>
        <w:t>r</w:t>
      </w:r>
      <w:r w:rsidR="00062B86" w:rsidRPr="000051BB">
        <w:rPr>
          <w:rFonts w:asciiTheme="minorHAnsi" w:eastAsia="Arial" w:hAnsiTheme="minorHAnsi" w:cs="Arial"/>
          <w:sz w:val="24"/>
          <w:szCs w:val="24"/>
        </w:rPr>
        <w:t>e</w:t>
      </w:r>
      <w:r w:rsidR="00062B86" w:rsidRPr="000051BB">
        <w:rPr>
          <w:rFonts w:asciiTheme="minorHAnsi" w:eastAsia="Arial" w:hAnsiTheme="minorHAnsi" w:cs="Arial"/>
          <w:spacing w:val="-20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8"/>
          <w:sz w:val="24"/>
          <w:szCs w:val="24"/>
        </w:rPr>
        <w:t>ou</w:t>
      </w:r>
      <w:r w:rsidR="00062B86" w:rsidRPr="000051BB">
        <w:rPr>
          <w:rFonts w:asciiTheme="minorHAnsi" w:eastAsia="Arial" w:hAnsiTheme="minorHAnsi" w:cs="Arial"/>
          <w:sz w:val="24"/>
          <w:szCs w:val="24"/>
        </w:rPr>
        <w:t>r</w:t>
      </w:r>
      <w:r w:rsidR="00062B86" w:rsidRPr="000051BB">
        <w:rPr>
          <w:rFonts w:asciiTheme="minorHAnsi" w:eastAsia="Arial" w:hAnsiTheme="minorHAnsi" w:cs="Arial"/>
          <w:spacing w:val="-1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18"/>
          <w:sz w:val="24"/>
          <w:szCs w:val="24"/>
        </w:rPr>
        <w:t>c</w:t>
      </w:r>
      <w:r w:rsidR="00062B86" w:rsidRPr="000051BB">
        <w:rPr>
          <w:rFonts w:asciiTheme="minorHAnsi" w:eastAsia="Arial" w:hAnsiTheme="minorHAnsi" w:cs="Arial"/>
          <w:spacing w:val="-4"/>
          <w:sz w:val="24"/>
          <w:szCs w:val="24"/>
        </w:rPr>
        <w:t>o</w:t>
      </w:r>
      <w:r w:rsidR="00062B86" w:rsidRPr="000051BB">
        <w:rPr>
          <w:rFonts w:asciiTheme="minorHAnsi" w:eastAsia="Arial" w:hAnsiTheme="minorHAnsi" w:cs="Arial"/>
          <w:spacing w:val="-8"/>
          <w:sz w:val="24"/>
          <w:szCs w:val="24"/>
        </w:rPr>
        <w:t>n</w:t>
      </w:r>
      <w:r w:rsidR="00062B86" w:rsidRPr="000051BB">
        <w:rPr>
          <w:rFonts w:asciiTheme="minorHAnsi" w:eastAsia="Arial" w:hAnsiTheme="minorHAnsi" w:cs="Arial"/>
          <w:spacing w:val="11"/>
          <w:sz w:val="24"/>
          <w:szCs w:val="24"/>
        </w:rPr>
        <w:t>t</w:t>
      </w:r>
      <w:r w:rsidR="00062B86" w:rsidRPr="000051BB">
        <w:rPr>
          <w:rFonts w:asciiTheme="minorHAnsi" w:eastAsia="Arial" w:hAnsiTheme="minorHAnsi" w:cs="Arial"/>
          <w:spacing w:val="-17"/>
          <w:sz w:val="24"/>
          <w:szCs w:val="24"/>
        </w:rPr>
        <w:t>a</w:t>
      </w:r>
      <w:r w:rsidR="00062B86" w:rsidRPr="000051BB">
        <w:rPr>
          <w:rFonts w:asciiTheme="minorHAnsi" w:eastAsia="Arial" w:hAnsiTheme="minorHAnsi" w:cs="Arial"/>
          <w:spacing w:val="-15"/>
          <w:sz w:val="24"/>
          <w:szCs w:val="24"/>
        </w:rPr>
        <w:t>c</w:t>
      </w:r>
      <w:r w:rsidR="00062B86" w:rsidRPr="000051BB">
        <w:rPr>
          <w:rFonts w:asciiTheme="minorHAnsi" w:eastAsia="Arial" w:hAnsiTheme="minorHAnsi" w:cs="Arial"/>
          <w:sz w:val="24"/>
          <w:szCs w:val="24"/>
        </w:rPr>
        <w:t>t</w:t>
      </w:r>
      <w:r w:rsidR="00062B86" w:rsidRPr="000051BB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4"/>
          <w:sz w:val="24"/>
          <w:szCs w:val="24"/>
        </w:rPr>
        <w:t>l</w:t>
      </w:r>
      <w:r w:rsidR="00062B86" w:rsidRPr="000051BB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="00062B86" w:rsidRPr="000051BB">
        <w:rPr>
          <w:rFonts w:asciiTheme="minorHAnsi" w:eastAsia="Arial" w:hAnsiTheme="minorHAnsi" w:cs="Arial"/>
          <w:spacing w:val="-22"/>
          <w:sz w:val="24"/>
          <w:szCs w:val="24"/>
        </w:rPr>
        <w:t>s</w:t>
      </w:r>
      <w:r w:rsidR="00062B86" w:rsidRPr="000051BB">
        <w:rPr>
          <w:rFonts w:asciiTheme="minorHAnsi" w:eastAsia="Arial" w:hAnsiTheme="minorHAnsi" w:cs="Arial"/>
          <w:sz w:val="24"/>
          <w:szCs w:val="24"/>
        </w:rPr>
        <w:t>t</w:t>
      </w:r>
      <w:r w:rsidR="00062B86" w:rsidRPr="000051BB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4"/>
          <w:sz w:val="24"/>
          <w:szCs w:val="24"/>
        </w:rPr>
        <w:t>i</w:t>
      </w:r>
      <w:r w:rsidR="00062B86" w:rsidRPr="000051BB">
        <w:rPr>
          <w:rFonts w:asciiTheme="minorHAnsi" w:eastAsia="Arial" w:hAnsiTheme="minorHAnsi" w:cs="Arial"/>
          <w:sz w:val="24"/>
          <w:szCs w:val="24"/>
        </w:rPr>
        <w:t>s</w:t>
      </w:r>
      <w:r w:rsidR="00062B86" w:rsidRPr="000051BB">
        <w:rPr>
          <w:rFonts w:asciiTheme="minorHAnsi" w:eastAsia="Arial" w:hAnsiTheme="minorHAnsi" w:cs="Arial"/>
          <w:spacing w:val="-4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4"/>
          <w:sz w:val="24"/>
          <w:szCs w:val="24"/>
        </w:rPr>
        <w:t>r</w:t>
      </w:r>
      <w:r w:rsidR="00062B86" w:rsidRPr="000051BB">
        <w:rPr>
          <w:rFonts w:asciiTheme="minorHAnsi" w:eastAsia="Arial" w:hAnsiTheme="minorHAnsi" w:cs="Arial"/>
          <w:spacing w:val="-12"/>
          <w:sz w:val="24"/>
          <w:szCs w:val="24"/>
        </w:rPr>
        <w:t>e</w:t>
      </w:r>
      <w:r w:rsidR="00062B86" w:rsidRPr="000051BB">
        <w:rPr>
          <w:rFonts w:asciiTheme="minorHAnsi" w:eastAsia="Arial" w:hAnsiTheme="minorHAnsi" w:cs="Arial"/>
          <w:spacing w:val="-8"/>
          <w:sz w:val="24"/>
          <w:szCs w:val="24"/>
        </w:rPr>
        <w:t>p</w:t>
      </w:r>
      <w:r w:rsidR="00062B86" w:rsidRPr="000051BB">
        <w:rPr>
          <w:rFonts w:asciiTheme="minorHAnsi" w:eastAsia="Arial" w:hAnsiTheme="minorHAnsi" w:cs="Arial"/>
          <w:spacing w:val="4"/>
          <w:sz w:val="24"/>
          <w:szCs w:val="24"/>
        </w:rPr>
        <w:t>r</w:t>
      </w:r>
      <w:r w:rsidR="00062B86" w:rsidRPr="000051BB">
        <w:rPr>
          <w:rFonts w:asciiTheme="minorHAnsi" w:eastAsia="Arial" w:hAnsiTheme="minorHAnsi" w:cs="Arial"/>
          <w:spacing w:val="-17"/>
          <w:sz w:val="24"/>
          <w:szCs w:val="24"/>
        </w:rPr>
        <w:t>e</w:t>
      </w:r>
      <w:r w:rsidR="00062B86" w:rsidRPr="000051BB">
        <w:rPr>
          <w:rFonts w:asciiTheme="minorHAnsi" w:eastAsia="Arial" w:hAnsiTheme="minorHAnsi" w:cs="Arial"/>
          <w:spacing w:val="-24"/>
          <w:sz w:val="24"/>
          <w:szCs w:val="24"/>
        </w:rPr>
        <w:t>s</w:t>
      </w:r>
      <w:r w:rsidR="00062B86" w:rsidRPr="000051BB">
        <w:rPr>
          <w:rFonts w:asciiTheme="minorHAnsi" w:eastAsia="Arial" w:hAnsiTheme="minorHAnsi" w:cs="Arial"/>
          <w:spacing w:val="-12"/>
          <w:sz w:val="24"/>
          <w:szCs w:val="24"/>
        </w:rPr>
        <w:t>e</w:t>
      </w:r>
      <w:r w:rsidR="00062B86" w:rsidRPr="000051BB">
        <w:rPr>
          <w:rFonts w:asciiTheme="minorHAnsi" w:eastAsia="Arial" w:hAnsiTheme="minorHAnsi" w:cs="Arial"/>
          <w:spacing w:val="-8"/>
          <w:sz w:val="24"/>
          <w:szCs w:val="24"/>
        </w:rPr>
        <w:t>n</w:t>
      </w:r>
      <w:r w:rsidR="00062B86" w:rsidRPr="000051BB">
        <w:rPr>
          <w:rFonts w:asciiTheme="minorHAnsi" w:eastAsia="Arial" w:hAnsiTheme="minorHAnsi" w:cs="Arial"/>
          <w:sz w:val="24"/>
          <w:szCs w:val="24"/>
        </w:rPr>
        <w:t>t</w:t>
      </w:r>
      <w:r w:rsidR="00062B86" w:rsidRPr="000051BB">
        <w:rPr>
          <w:rFonts w:asciiTheme="minorHAnsi" w:eastAsia="Arial" w:hAnsiTheme="minorHAnsi" w:cs="Arial"/>
          <w:spacing w:val="-17"/>
          <w:sz w:val="24"/>
          <w:szCs w:val="24"/>
        </w:rPr>
        <w:t>a</w:t>
      </w:r>
      <w:r w:rsidR="00062B86" w:rsidRPr="000051BB">
        <w:rPr>
          <w:rFonts w:asciiTheme="minorHAnsi" w:eastAsia="Arial" w:hAnsiTheme="minorHAnsi" w:cs="Arial"/>
          <w:spacing w:val="9"/>
          <w:sz w:val="24"/>
          <w:szCs w:val="24"/>
        </w:rPr>
        <w:t>t</w:t>
      </w:r>
      <w:r w:rsidR="00062B86" w:rsidRPr="000051BB">
        <w:rPr>
          <w:rFonts w:asciiTheme="minorHAnsi" w:eastAsia="Arial" w:hAnsiTheme="minorHAnsi" w:cs="Arial"/>
          <w:spacing w:val="4"/>
          <w:sz w:val="24"/>
          <w:szCs w:val="24"/>
        </w:rPr>
        <w:t>i</w:t>
      </w:r>
      <w:r w:rsidR="00062B86" w:rsidRPr="000051BB">
        <w:rPr>
          <w:rFonts w:asciiTheme="minorHAnsi" w:eastAsia="Arial" w:hAnsiTheme="minorHAnsi" w:cs="Arial"/>
          <w:spacing w:val="-9"/>
          <w:sz w:val="24"/>
          <w:szCs w:val="24"/>
        </w:rPr>
        <w:t>v</w:t>
      </w:r>
      <w:r w:rsidR="00062B86" w:rsidRPr="000051BB">
        <w:rPr>
          <w:rFonts w:asciiTheme="minorHAnsi" w:eastAsia="Arial" w:hAnsiTheme="minorHAnsi" w:cs="Arial"/>
          <w:sz w:val="24"/>
          <w:szCs w:val="24"/>
        </w:rPr>
        <w:t>e</w:t>
      </w:r>
      <w:r w:rsidR="00062B86" w:rsidRPr="000051BB">
        <w:rPr>
          <w:rFonts w:asciiTheme="minorHAnsi" w:eastAsia="Arial" w:hAnsiTheme="minorHAnsi" w:cs="Arial"/>
          <w:spacing w:val="-25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8"/>
          <w:sz w:val="24"/>
          <w:szCs w:val="24"/>
        </w:rPr>
        <w:t>o</w:t>
      </w:r>
      <w:r w:rsidR="00062B86" w:rsidRPr="000051BB">
        <w:rPr>
          <w:rFonts w:asciiTheme="minorHAnsi" w:eastAsia="Arial" w:hAnsiTheme="minorHAnsi" w:cs="Arial"/>
          <w:sz w:val="24"/>
          <w:szCs w:val="24"/>
        </w:rPr>
        <w:t>f</w:t>
      </w:r>
      <w:r w:rsidR="00062B86" w:rsidRPr="000051BB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8"/>
          <w:sz w:val="24"/>
          <w:szCs w:val="24"/>
        </w:rPr>
        <w:t>o</w:t>
      </w:r>
      <w:r w:rsidR="00062B86" w:rsidRPr="000051BB">
        <w:rPr>
          <w:rFonts w:asciiTheme="minorHAnsi" w:eastAsia="Arial" w:hAnsiTheme="minorHAnsi" w:cs="Arial"/>
          <w:spacing w:val="-6"/>
          <w:sz w:val="24"/>
          <w:szCs w:val="24"/>
        </w:rPr>
        <w:t>u</w:t>
      </w:r>
      <w:r w:rsidR="00062B86" w:rsidRPr="000051BB">
        <w:rPr>
          <w:rFonts w:asciiTheme="minorHAnsi" w:eastAsia="Arial" w:hAnsiTheme="minorHAnsi" w:cs="Arial"/>
          <w:sz w:val="24"/>
          <w:szCs w:val="24"/>
        </w:rPr>
        <w:t>r</w:t>
      </w:r>
      <w:r w:rsidR="00062B86" w:rsidRPr="000051BB">
        <w:rPr>
          <w:rFonts w:asciiTheme="minorHAnsi" w:eastAsia="Arial" w:hAnsiTheme="minorHAnsi" w:cs="Arial"/>
          <w:spacing w:val="-1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4"/>
          <w:sz w:val="24"/>
          <w:szCs w:val="24"/>
        </w:rPr>
        <w:t>l</w:t>
      </w:r>
      <w:r w:rsidR="00062B86" w:rsidRPr="000051BB">
        <w:rPr>
          <w:rFonts w:asciiTheme="minorHAnsi" w:eastAsia="Arial" w:hAnsiTheme="minorHAnsi" w:cs="Arial"/>
          <w:spacing w:val="-8"/>
          <w:sz w:val="24"/>
          <w:szCs w:val="24"/>
        </w:rPr>
        <w:t>o</w:t>
      </w:r>
      <w:r w:rsidR="00062B86" w:rsidRPr="000051BB">
        <w:rPr>
          <w:rFonts w:asciiTheme="minorHAnsi" w:eastAsia="Arial" w:hAnsiTheme="minorHAnsi" w:cs="Arial"/>
          <w:spacing w:val="-18"/>
          <w:sz w:val="24"/>
          <w:szCs w:val="24"/>
        </w:rPr>
        <w:t>c</w:t>
      </w:r>
      <w:r w:rsidR="00062B86" w:rsidRPr="000051BB">
        <w:rPr>
          <w:rFonts w:asciiTheme="minorHAnsi" w:eastAsia="Arial" w:hAnsiTheme="minorHAnsi" w:cs="Arial"/>
          <w:spacing w:val="-19"/>
          <w:sz w:val="24"/>
          <w:szCs w:val="24"/>
        </w:rPr>
        <w:t>a</w:t>
      </w:r>
      <w:r w:rsidR="00062B86" w:rsidRPr="000051BB">
        <w:rPr>
          <w:rFonts w:asciiTheme="minorHAnsi" w:eastAsia="Arial" w:hAnsiTheme="minorHAnsi" w:cs="Arial"/>
          <w:sz w:val="24"/>
          <w:szCs w:val="24"/>
        </w:rPr>
        <w:t>l</w:t>
      </w:r>
      <w:r w:rsidR="00062B86" w:rsidRPr="000051BB">
        <w:rPr>
          <w:rFonts w:asciiTheme="minorHAnsi" w:eastAsia="Arial" w:hAnsiTheme="minorHAnsi" w:cs="Arial"/>
          <w:spacing w:val="-8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20"/>
          <w:sz w:val="24"/>
          <w:szCs w:val="24"/>
        </w:rPr>
        <w:t>c</w:t>
      </w:r>
      <w:r w:rsidR="00062B86" w:rsidRPr="000051BB">
        <w:rPr>
          <w:rFonts w:asciiTheme="minorHAnsi" w:eastAsia="Arial" w:hAnsiTheme="minorHAnsi" w:cs="Arial"/>
          <w:spacing w:val="-2"/>
          <w:sz w:val="24"/>
          <w:szCs w:val="24"/>
        </w:rPr>
        <w:t>o</w:t>
      </w:r>
      <w:r w:rsidR="00062B86" w:rsidRPr="000051BB">
        <w:rPr>
          <w:rFonts w:asciiTheme="minorHAnsi" w:eastAsia="Arial" w:hAnsiTheme="minorHAnsi" w:cs="Arial"/>
          <w:spacing w:val="-7"/>
          <w:sz w:val="24"/>
          <w:szCs w:val="24"/>
        </w:rPr>
        <w:t>m</w:t>
      </w:r>
      <w:r w:rsidR="00062B86" w:rsidRPr="000051BB">
        <w:rPr>
          <w:rFonts w:asciiTheme="minorHAnsi" w:eastAsia="Arial" w:hAnsiTheme="minorHAnsi" w:cs="Arial"/>
          <w:spacing w:val="-9"/>
          <w:sz w:val="24"/>
          <w:szCs w:val="24"/>
        </w:rPr>
        <w:t>m</w:t>
      </w:r>
      <w:r w:rsidR="00062B86" w:rsidRPr="000051BB">
        <w:rPr>
          <w:rFonts w:asciiTheme="minorHAnsi" w:eastAsia="Arial" w:hAnsiTheme="minorHAnsi" w:cs="Arial"/>
          <w:spacing w:val="-8"/>
          <w:sz w:val="24"/>
          <w:szCs w:val="24"/>
        </w:rPr>
        <w:t>un</w:t>
      </w:r>
      <w:r w:rsidR="00062B86" w:rsidRPr="000051BB">
        <w:rPr>
          <w:rFonts w:asciiTheme="minorHAnsi" w:eastAsia="Arial" w:hAnsiTheme="minorHAnsi" w:cs="Arial"/>
          <w:spacing w:val="4"/>
          <w:sz w:val="24"/>
          <w:szCs w:val="24"/>
        </w:rPr>
        <w:t>i</w:t>
      </w:r>
      <w:r w:rsidR="00062B86" w:rsidRPr="000051BB">
        <w:rPr>
          <w:rFonts w:asciiTheme="minorHAnsi" w:eastAsia="Arial" w:hAnsiTheme="minorHAnsi" w:cs="Arial"/>
          <w:spacing w:val="11"/>
          <w:sz w:val="24"/>
          <w:szCs w:val="24"/>
        </w:rPr>
        <w:t>t</w:t>
      </w:r>
      <w:r w:rsidR="00062B86" w:rsidRPr="000051BB">
        <w:rPr>
          <w:rFonts w:asciiTheme="minorHAnsi" w:eastAsia="Arial" w:hAnsiTheme="minorHAnsi" w:cs="Arial"/>
          <w:sz w:val="24"/>
          <w:szCs w:val="24"/>
        </w:rPr>
        <w:t>y</w:t>
      </w:r>
      <w:r w:rsidR="00062B86" w:rsidRPr="000051BB">
        <w:rPr>
          <w:rFonts w:asciiTheme="minorHAnsi" w:eastAsia="Arial" w:hAnsiTheme="minorHAnsi" w:cs="Arial"/>
          <w:spacing w:val="-23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8"/>
          <w:sz w:val="24"/>
          <w:szCs w:val="24"/>
        </w:rPr>
        <w:t>p</w:t>
      </w:r>
      <w:r w:rsidR="00062B86" w:rsidRPr="000051BB">
        <w:rPr>
          <w:rFonts w:asciiTheme="minorHAnsi" w:eastAsia="Arial" w:hAnsiTheme="minorHAnsi" w:cs="Arial"/>
          <w:spacing w:val="4"/>
          <w:sz w:val="24"/>
          <w:szCs w:val="24"/>
        </w:rPr>
        <w:t>l</w:t>
      </w:r>
      <w:r w:rsidR="00062B86" w:rsidRPr="000051BB">
        <w:rPr>
          <w:rFonts w:asciiTheme="minorHAnsi" w:eastAsia="Arial" w:hAnsiTheme="minorHAnsi" w:cs="Arial"/>
          <w:spacing w:val="-12"/>
          <w:sz w:val="24"/>
          <w:szCs w:val="24"/>
        </w:rPr>
        <w:t>e</w:t>
      </w:r>
      <w:r w:rsidR="00062B86" w:rsidRPr="000051BB">
        <w:rPr>
          <w:rFonts w:asciiTheme="minorHAnsi" w:eastAsia="Arial" w:hAnsiTheme="minorHAnsi" w:cs="Arial"/>
          <w:spacing w:val="-17"/>
          <w:sz w:val="24"/>
          <w:szCs w:val="24"/>
        </w:rPr>
        <w:t>a</w:t>
      </w:r>
      <w:r w:rsidR="00062B86" w:rsidRPr="000051BB">
        <w:rPr>
          <w:rFonts w:asciiTheme="minorHAnsi" w:eastAsia="Arial" w:hAnsiTheme="minorHAnsi" w:cs="Arial"/>
          <w:spacing w:val="-24"/>
          <w:sz w:val="24"/>
          <w:szCs w:val="24"/>
        </w:rPr>
        <w:t>s</w:t>
      </w:r>
      <w:r w:rsidR="00062B86" w:rsidRPr="000051BB">
        <w:rPr>
          <w:rFonts w:asciiTheme="minorHAnsi" w:eastAsia="Arial" w:hAnsiTheme="minorHAnsi" w:cs="Arial"/>
          <w:sz w:val="24"/>
          <w:szCs w:val="24"/>
        </w:rPr>
        <w:t>e</w:t>
      </w:r>
      <w:r w:rsidR="00062B86" w:rsidRPr="000051BB">
        <w:rPr>
          <w:rFonts w:asciiTheme="minorHAnsi" w:eastAsia="Arial" w:hAnsiTheme="minorHAnsi" w:cs="Arial"/>
          <w:spacing w:val="-25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062B86" w:rsidRPr="000051BB">
        <w:rPr>
          <w:rFonts w:asciiTheme="minorHAnsi" w:eastAsia="Arial" w:hAnsiTheme="minorHAnsi" w:cs="Arial"/>
          <w:spacing w:val="-8"/>
          <w:sz w:val="24"/>
          <w:szCs w:val="24"/>
        </w:rPr>
        <w:t>nd</w:t>
      </w:r>
      <w:r w:rsidR="00062B86" w:rsidRPr="000051BB">
        <w:rPr>
          <w:rFonts w:asciiTheme="minorHAnsi" w:eastAsia="Arial" w:hAnsiTheme="minorHAnsi" w:cs="Arial"/>
          <w:spacing w:val="4"/>
          <w:sz w:val="24"/>
          <w:szCs w:val="24"/>
        </w:rPr>
        <w:t>i</w:t>
      </w:r>
      <w:r w:rsidR="00062B86" w:rsidRPr="000051BB">
        <w:rPr>
          <w:rFonts w:asciiTheme="minorHAnsi" w:eastAsia="Arial" w:hAnsiTheme="minorHAnsi" w:cs="Arial"/>
          <w:spacing w:val="-15"/>
          <w:sz w:val="24"/>
          <w:szCs w:val="24"/>
        </w:rPr>
        <w:t>c</w:t>
      </w:r>
      <w:r w:rsidR="00062B86" w:rsidRPr="000051BB">
        <w:rPr>
          <w:rFonts w:asciiTheme="minorHAnsi" w:eastAsia="Arial" w:hAnsiTheme="minorHAnsi" w:cs="Arial"/>
          <w:spacing w:val="-21"/>
          <w:sz w:val="24"/>
          <w:szCs w:val="24"/>
        </w:rPr>
        <w:t>a</w:t>
      </w:r>
      <w:r w:rsidR="00062B86" w:rsidRPr="000051BB">
        <w:rPr>
          <w:rFonts w:asciiTheme="minorHAnsi" w:eastAsia="Arial" w:hAnsiTheme="minorHAnsi" w:cs="Arial"/>
          <w:sz w:val="24"/>
          <w:szCs w:val="24"/>
        </w:rPr>
        <w:t>te</w:t>
      </w:r>
      <w:r w:rsidR="00062B86" w:rsidRPr="000051BB">
        <w:rPr>
          <w:rFonts w:asciiTheme="minorHAnsi" w:eastAsia="Arial" w:hAnsiTheme="minorHAnsi" w:cs="Arial"/>
          <w:spacing w:val="-25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z w:val="24"/>
          <w:szCs w:val="24"/>
        </w:rPr>
        <w:t>w</w:t>
      </w:r>
      <w:r w:rsidR="00062B86" w:rsidRPr="000051BB">
        <w:rPr>
          <w:rFonts w:asciiTheme="minorHAnsi" w:eastAsia="Arial" w:hAnsiTheme="minorHAnsi" w:cs="Arial"/>
          <w:spacing w:val="-8"/>
          <w:sz w:val="24"/>
          <w:szCs w:val="24"/>
        </w:rPr>
        <w:t>h</w:t>
      </w:r>
      <w:r w:rsidR="00062B86" w:rsidRPr="000051BB">
        <w:rPr>
          <w:rFonts w:asciiTheme="minorHAnsi" w:eastAsia="Arial" w:hAnsiTheme="minorHAnsi" w:cs="Arial"/>
          <w:spacing w:val="4"/>
          <w:sz w:val="24"/>
          <w:szCs w:val="24"/>
        </w:rPr>
        <w:t>i</w:t>
      </w:r>
      <w:r w:rsidR="00062B86" w:rsidRPr="000051BB">
        <w:rPr>
          <w:rFonts w:asciiTheme="minorHAnsi" w:eastAsia="Arial" w:hAnsiTheme="minorHAnsi" w:cs="Arial"/>
          <w:spacing w:val="-20"/>
          <w:sz w:val="24"/>
          <w:szCs w:val="24"/>
        </w:rPr>
        <w:t>c</w:t>
      </w:r>
      <w:r w:rsidR="00062B86" w:rsidRPr="000051BB">
        <w:rPr>
          <w:rFonts w:asciiTheme="minorHAnsi" w:eastAsia="Arial" w:hAnsiTheme="minorHAnsi" w:cs="Arial"/>
          <w:sz w:val="24"/>
          <w:szCs w:val="24"/>
        </w:rPr>
        <w:t>h</w:t>
      </w:r>
      <w:r w:rsidR="00062B86" w:rsidRPr="000051BB">
        <w:rPr>
          <w:rFonts w:asciiTheme="minorHAnsi" w:eastAsia="Arial" w:hAnsiTheme="minorHAnsi" w:cs="Arial"/>
          <w:spacing w:val="-20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8"/>
          <w:sz w:val="24"/>
          <w:szCs w:val="24"/>
        </w:rPr>
        <w:t>o</w:t>
      </w:r>
      <w:r w:rsidR="00062B86" w:rsidRPr="000051BB">
        <w:rPr>
          <w:rFonts w:asciiTheme="minorHAnsi" w:eastAsia="Arial" w:hAnsiTheme="minorHAnsi" w:cs="Arial"/>
          <w:sz w:val="24"/>
          <w:szCs w:val="24"/>
        </w:rPr>
        <w:t>f</w:t>
      </w:r>
      <w:r w:rsidR="00062B86" w:rsidRPr="000051BB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9"/>
          <w:sz w:val="24"/>
          <w:szCs w:val="24"/>
        </w:rPr>
        <w:t>t</w:t>
      </w:r>
      <w:r w:rsidR="00062B86" w:rsidRPr="000051BB">
        <w:rPr>
          <w:rFonts w:asciiTheme="minorHAnsi" w:eastAsia="Arial" w:hAnsiTheme="minorHAnsi" w:cs="Arial"/>
          <w:spacing w:val="-8"/>
          <w:sz w:val="24"/>
          <w:szCs w:val="24"/>
        </w:rPr>
        <w:t>h</w:t>
      </w:r>
      <w:r w:rsidR="00062B86" w:rsidRPr="000051BB">
        <w:rPr>
          <w:rFonts w:asciiTheme="minorHAnsi" w:eastAsia="Arial" w:hAnsiTheme="minorHAnsi" w:cs="Arial"/>
          <w:sz w:val="24"/>
          <w:szCs w:val="24"/>
        </w:rPr>
        <w:t>e</w:t>
      </w:r>
    </w:p>
    <w:p w14:paraId="295AF7E4" w14:textId="70CB0535" w:rsidR="00162FD6" w:rsidRPr="000051BB" w:rsidRDefault="00111930">
      <w:pPr>
        <w:spacing w:before="54" w:line="240" w:lineRule="exact"/>
        <w:ind w:left="120"/>
        <w:rPr>
          <w:rFonts w:asciiTheme="minorHAnsi" w:eastAsia="Arial" w:hAnsiTheme="minorHAnsi" w:cs="Arial"/>
          <w:sz w:val="24"/>
          <w:szCs w:val="24"/>
        </w:rPr>
      </w:pPr>
      <w:r w:rsidRPr="000051BB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B5D8775" wp14:editId="7E2289BD">
                <wp:simplePos x="0" y="0"/>
                <wp:positionH relativeFrom="page">
                  <wp:posOffset>3136265</wp:posOffset>
                </wp:positionH>
                <wp:positionV relativeFrom="paragraph">
                  <wp:posOffset>582930</wp:posOffset>
                </wp:positionV>
                <wp:extent cx="94615" cy="91440"/>
                <wp:effectExtent l="12065" t="11430" r="7620" b="1143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1440"/>
                          <a:chOff x="4939" y="918"/>
                          <a:chExt cx="149" cy="144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939" y="918"/>
                            <a:ext cx="149" cy="144"/>
                          </a:xfrm>
                          <a:custGeom>
                            <a:avLst/>
                            <a:gdLst>
                              <a:gd name="T0" fmla="+- 0 4939 4939"/>
                              <a:gd name="T1" fmla="*/ T0 w 149"/>
                              <a:gd name="T2" fmla="+- 0 1062 918"/>
                              <a:gd name="T3" fmla="*/ 1062 h 144"/>
                              <a:gd name="T4" fmla="+- 0 5088 4939"/>
                              <a:gd name="T5" fmla="*/ T4 w 149"/>
                              <a:gd name="T6" fmla="+- 0 1062 918"/>
                              <a:gd name="T7" fmla="*/ 1062 h 144"/>
                              <a:gd name="T8" fmla="+- 0 5088 4939"/>
                              <a:gd name="T9" fmla="*/ T8 w 149"/>
                              <a:gd name="T10" fmla="+- 0 918 918"/>
                              <a:gd name="T11" fmla="*/ 918 h 144"/>
                              <a:gd name="T12" fmla="+- 0 4939 4939"/>
                              <a:gd name="T13" fmla="*/ T12 w 149"/>
                              <a:gd name="T14" fmla="+- 0 918 918"/>
                              <a:gd name="T15" fmla="*/ 918 h 144"/>
                              <a:gd name="T16" fmla="+- 0 4939 4939"/>
                              <a:gd name="T17" fmla="*/ T16 w 149"/>
                              <a:gd name="T18" fmla="+- 0 1062 918"/>
                              <a:gd name="T19" fmla="*/ 106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144"/>
                                </a:moveTo>
                                <a:lnTo>
                                  <a:pt x="149" y="144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340BA" id="Group 24" o:spid="_x0000_s1026" style="position:absolute;margin-left:246.95pt;margin-top:45.9pt;width:7.45pt;height:7.2pt;z-index:-251660288;mso-position-horizontal-relative:page" coordorigin="4939,918" coordsize="14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">
                <v:shape id="Freeform 25" o:spid="_x0000_s1027" style="position:absolute;left:4939;top:918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" path="m,144r149,l149,,,,,144xe" filled="f" strokeweight=".25386mm">
                  <v:path arrowok="t" o:connecttype="custom" o:connectlocs="0,1062;149,1062;149,918;0,918;0,1062" o:connectangles="0,0,0,0,0"/>
                </v:shape>
                <w10:wrap anchorx="page"/>
              </v:group>
            </w:pict>
          </mc:Fallback>
        </mc:AlternateContent>
      </w:r>
      <w:r w:rsidRPr="000051BB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E0B09C8" wp14:editId="5882E358">
                <wp:simplePos x="0" y="0"/>
                <wp:positionH relativeFrom="page">
                  <wp:posOffset>4937760</wp:posOffset>
                </wp:positionH>
                <wp:positionV relativeFrom="paragraph">
                  <wp:posOffset>582930</wp:posOffset>
                </wp:positionV>
                <wp:extent cx="94615" cy="91440"/>
                <wp:effectExtent l="13335" t="11430" r="6350" b="1143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1440"/>
                          <a:chOff x="7776" y="918"/>
                          <a:chExt cx="149" cy="144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7776" y="918"/>
                            <a:ext cx="149" cy="144"/>
                          </a:xfrm>
                          <a:custGeom>
                            <a:avLst/>
                            <a:gdLst>
                              <a:gd name="T0" fmla="+- 0 7776 7776"/>
                              <a:gd name="T1" fmla="*/ T0 w 149"/>
                              <a:gd name="T2" fmla="+- 0 1062 918"/>
                              <a:gd name="T3" fmla="*/ 1062 h 144"/>
                              <a:gd name="T4" fmla="+- 0 7925 7776"/>
                              <a:gd name="T5" fmla="*/ T4 w 149"/>
                              <a:gd name="T6" fmla="+- 0 1062 918"/>
                              <a:gd name="T7" fmla="*/ 1062 h 144"/>
                              <a:gd name="T8" fmla="+- 0 7925 7776"/>
                              <a:gd name="T9" fmla="*/ T8 w 149"/>
                              <a:gd name="T10" fmla="+- 0 918 918"/>
                              <a:gd name="T11" fmla="*/ 918 h 144"/>
                              <a:gd name="T12" fmla="+- 0 7776 7776"/>
                              <a:gd name="T13" fmla="*/ T12 w 149"/>
                              <a:gd name="T14" fmla="+- 0 918 918"/>
                              <a:gd name="T15" fmla="*/ 918 h 144"/>
                              <a:gd name="T16" fmla="+- 0 7776 7776"/>
                              <a:gd name="T17" fmla="*/ T16 w 149"/>
                              <a:gd name="T18" fmla="+- 0 1062 918"/>
                              <a:gd name="T19" fmla="*/ 106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144"/>
                                </a:moveTo>
                                <a:lnTo>
                                  <a:pt x="149" y="144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CA098" id="Group 26" o:spid="_x0000_s1026" style="position:absolute;margin-left:388.8pt;margin-top:45.9pt;width:7.45pt;height:7.2pt;z-index:-251659264;mso-position-horizontal-relative:page" coordorigin="7776,918" coordsize="14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">
                <v:shape id="Freeform 27" o:spid="_x0000_s1027" style="position:absolute;left:7776;top:918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" path="m,144r149,l149,,,,,144xe" filled="f" strokeweight=".25386mm">
                  <v:path arrowok="t" o:connecttype="custom" o:connectlocs="0,1062;149,1062;149,918;0,918;0,1062" o:connectangles="0,0,0,0,0"/>
                </v:shape>
                <w10:wrap anchorx="page"/>
              </v:group>
            </w:pict>
          </mc:Fallback>
        </mc:AlternateContent>
      </w:r>
      <w:r w:rsidRPr="000051BB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588ED2" wp14:editId="506BDEB0">
                <wp:simplePos x="0" y="0"/>
                <wp:positionH relativeFrom="page">
                  <wp:posOffset>3136265</wp:posOffset>
                </wp:positionH>
                <wp:positionV relativeFrom="paragraph">
                  <wp:posOffset>1646555</wp:posOffset>
                </wp:positionV>
                <wp:extent cx="94615" cy="88265"/>
                <wp:effectExtent l="12065" t="8255" r="7620" b="8255"/>
                <wp:wrapNone/>
                <wp:docPr id="2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88265"/>
                          <a:chOff x="4939" y="2593"/>
                          <a:chExt cx="149" cy="139"/>
                        </a:xfrm>
                      </wpg:grpSpPr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4939" y="2593"/>
                            <a:ext cx="149" cy="139"/>
                          </a:xfrm>
                          <a:custGeom>
                            <a:avLst/>
                            <a:gdLst>
                              <a:gd name="T0" fmla="+- 0 4939 4939"/>
                              <a:gd name="T1" fmla="*/ T0 w 149"/>
                              <a:gd name="T2" fmla="+- 0 2732 2593"/>
                              <a:gd name="T3" fmla="*/ 2732 h 139"/>
                              <a:gd name="T4" fmla="+- 0 5088 4939"/>
                              <a:gd name="T5" fmla="*/ T4 w 149"/>
                              <a:gd name="T6" fmla="+- 0 2732 2593"/>
                              <a:gd name="T7" fmla="*/ 2732 h 139"/>
                              <a:gd name="T8" fmla="+- 0 5088 4939"/>
                              <a:gd name="T9" fmla="*/ T8 w 149"/>
                              <a:gd name="T10" fmla="+- 0 2593 2593"/>
                              <a:gd name="T11" fmla="*/ 2593 h 139"/>
                              <a:gd name="T12" fmla="+- 0 4939 4939"/>
                              <a:gd name="T13" fmla="*/ T12 w 149"/>
                              <a:gd name="T14" fmla="+- 0 2593 2593"/>
                              <a:gd name="T15" fmla="*/ 2593 h 139"/>
                              <a:gd name="T16" fmla="+- 0 4939 4939"/>
                              <a:gd name="T17" fmla="*/ T16 w 149"/>
                              <a:gd name="T18" fmla="+- 0 2732 2593"/>
                              <a:gd name="T19" fmla="*/ 273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39">
                                <a:moveTo>
                                  <a:pt x="0" y="139"/>
                                </a:moveTo>
                                <a:lnTo>
                                  <a:pt x="149" y="13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DA6E8" id="Group 28" o:spid="_x0000_s1026" style="position:absolute;margin-left:246.95pt;margin-top:129.65pt;width:7.45pt;height:6.95pt;z-index:-251658240;mso-position-horizontal-relative:page" coordorigin="4939,2593" coordsize="14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">
                <v:shape id="Freeform 29" o:spid="_x0000_s1027" style="position:absolute;left:4939;top:2593;width:149;height:139;visibility:visible;mso-wrap-style:square;v-text-anchor:top" coordsize="14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" path="m,139r149,l149,,,,,139xe" filled="f" strokeweight=".25386mm">
                  <v:path arrowok="t" o:connecttype="custom" o:connectlocs="0,2732;149,2732;149,2593;0,2593;0,2732" o:connectangles="0,0,0,0,0"/>
                </v:shape>
                <w10:wrap anchorx="page"/>
              </v:group>
            </w:pict>
          </mc:Fallback>
        </mc:AlternateContent>
      </w:r>
      <w:r w:rsidRPr="000051BB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4ADBF4" wp14:editId="33E50D90">
                <wp:simplePos x="0" y="0"/>
                <wp:positionH relativeFrom="page">
                  <wp:posOffset>4937760</wp:posOffset>
                </wp:positionH>
                <wp:positionV relativeFrom="paragraph">
                  <wp:posOffset>1646555</wp:posOffset>
                </wp:positionV>
                <wp:extent cx="94615" cy="88265"/>
                <wp:effectExtent l="13335" t="8255" r="6350" b="8255"/>
                <wp:wrapNone/>
                <wp:docPr id="1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88265"/>
                          <a:chOff x="7776" y="2593"/>
                          <a:chExt cx="149" cy="139"/>
                        </a:xfrm>
                      </wpg:grpSpPr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7776" y="2593"/>
                            <a:ext cx="149" cy="139"/>
                          </a:xfrm>
                          <a:custGeom>
                            <a:avLst/>
                            <a:gdLst>
                              <a:gd name="T0" fmla="+- 0 7776 7776"/>
                              <a:gd name="T1" fmla="*/ T0 w 149"/>
                              <a:gd name="T2" fmla="+- 0 2732 2593"/>
                              <a:gd name="T3" fmla="*/ 2732 h 139"/>
                              <a:gd name="T4" fmla="+- 0 7925 7776"/>
                              <a:gd name="T5" fmla="*/ T4 w 149"/>
                              <a:gd name="T6" fmla="+- 0 2732 2593"/>
                              <a:gd name="T7" fmla="*/ 2732 h 139"/>
                              <a:gd name="T8" fmla="+- 0 7925 7776"/>
                              <a:gd name="T9" fmla="*/ T8 w 149"/>
                              <a:gd name="T10" fmla="+- 0 2593 2593"/>
                              <a:gd name="T11" fmla="*/ 2593 h 139"/>
                              <a:gd name="T12" fmla="+- 0 7776 7776"/>
                              <a:gd name="T13" fmla="*/ T12 w 149"/>
                              <a:gd name="T14" fmla="+- 0 2593 2593"/>
                              <a:gd name="T15" fmla="*/ 2593 h 139"/>
                              <a:gd name="T16" fmla="+- 0 7776 7776"/>
                              <a:gd name="T17" fmla="*/ T16 w 149"/>
                              <a:gd name="T18" fmla="+- 0 2732 2593"/>
                              <a:gd name="T19" fmla="*/ 273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39">
                                <a:moveTo>
                                  <a:pt x="0" y="139"/>
                                </a:moveTo>
                                <a:lnTo>
                                  <a:pt x="149" y="13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3050D" id="Group 30" o:spid="_x0000_s1026" style="position:absolute;margin-left:388.8pt;margin-top:129.65pt;width:7.45pt;height:6.95pt;z-index:-251657216;mso-position-horizontal-relative:page" coordorigin="7776,2593" coordsize="14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">
                <v:shape id="Freeform 31" o:spid="_x0000_s1027" style="position:absolute;left:7776;top:2593;width:149;height:139;visibility:visible;mso-wrap-style:square;v-text-anchor:top" coordsize="14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" path="m,139r149,l149,,,,,139xe" filled="f" strokeweight=".25386mm">
                  <v:path arrowok="t" o:connecttype="custom" o:connectlocs="0,2732;149,2732;149,2593;0,2593;0,2732" o:connectangles="0,0,0,0,0"/>
                </v:shape>
                <w10:wrap anchorx="page"/>
              </v:group>
            </w:pict>
          </mc:Fallback>
        </mc:AlternateContent>
      </w:r>
      <w:r w:rsidRPr="000051BB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4612B1" wp14:editId="1C481826">
                <wp:simplePos x="0" y="0"/>
                <wp:positionH relativeFrom="page">
                  <wp:posOffset>3136265</wp:posOffset>
                </wp:positionH>
                <wp:positionV relativeFrom="paragraph">
                  <wp:posOffset>936625</wp:posOffset>
                </wp:positionV>
                <wp:extent cx="94615" cy="91440"/>
                <wp:effectExtent l="12065" t="12700" r="7620" b="10160"/>
                <wp:wrapNone/>
                <wp:docPr id="1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1440"/>
                          <a:chOff x="4939" y="1475"/>
                          <a:chExt cx="149" cy="144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4939" y="1475"/>
                            <a:ext cx="149" cy="144"/>
                          </a:xfrm>
                          <a:custGeom>
                            <a:avLst/>
                            <a:gdLst>
                              <a:gd name="T0" fmla="+- 0 4939 4939"/>
                              <a:gd name="T1" fmla="*/ T0 w 149"/>
                              <a:gd name="T2" fmla="+- 0 1619 1475"/>
                              <a:gd name="T3" fmla="*/ 1619 h 144"/>
                              <a:gd name="T4" fmla="+- 0 5088 4939"/>
                              <a:gd name="T5" fmla="*/ T4 w 149"/>
                              <a:gd name="T6" fmla="+- 0 1619 1475"/>
                              <a:gd name="T7" fmla="*/ 1619 h 144"/>
                              <a:gd name="T8" fmla="+- 0 5088 4939"/>
                              <a:gd name="T9" fmla="*/ T8 w 149"/>
                              <a:gd name="T10" fmla="+- 0 1475 1475"/>
                              <a:gd name="T11" fmla="*/ 1475 h 144"/>
                              <a:gd name="T12" fmla="+- 0 4939 4939"/>
                              <a:gd name="T13" fmla="*/ T12 w 149"/>
                              <a:gd name="T14" fmla="+- 0 1475 1475"/>
                              <a:gd name="T15" fmla="*/ 1475 h 144"/>
                              <a:gd name="T16" fmla="+- 0 4939 4939"/>
                              <a:gd name="T17" fmla="*/ T16 w 149"/>
                              <a:gd name="T18" fmla="+- 0 1619 1475"/>
                              <a:gd name="T19" fmla="*/ 161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144"/>
                                </a:moveTo>
                                <a:lnTo>
                                  <a:pt x="149" y="144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FB4FC" id="Group 32" o:spid="_x0000_s1026" style="position:absolute;margin-left:246.95pt;margin-top:73.75pt;width:7.45pt;height:7.2pt;z-index:-251656192;mso-position-horizontal-relative:page" coordorigin="4939,1475" coordsize="14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">
                <v:shape id="Freeform 33" o:spid="_x0000_s1027" style="position:absolute;left:4939;top:1475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" path="m,144r149,l149,,,,,144xe" filled="f" strokeweight=".25386mm">
                  <v:path arrowok="t" o:connecttype="custom" o:connectlocs="0,1619;149,1619;149,1475;0,1475;0,1619" o:connectangles="0,0,0,0,0"/>
                </v:shape>
                <w10:wrap anchorx="page"/>
              </v:group>
            </w:pict>
          </mc:Fallback>
        </mc:AlternateContent>
      </w:r>
      <w:r w:rsidRPr="000051BB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D3296C" wp14:editId="03E8CFE2">
                <wp:simplePos x="0" y="0"/>
                <wp:positionH relativeFrom="page">
                  <wp:posOffset>4937760</wp:posOffset>
                </wp:positionH>
                <wp:positionV relativeFrom="paragraph">
                  <wp:posOffset>936625</wp:posOffset>
                </wp:positionV>
                <wp:extent cx="94615" cy="91440"/>
                <wp:effectExtent l="13335" t="12700" r="6350" b="10160"/>
                <wp:wrapNone/>
                <wp:docPr id="1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1440"/>
                          <a:chOff x="7776" y="1475"/>
                          <a:chExt cx="149" cy="144"/>
                        </a:xfrm>
                      </wpg:grpSpPr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7776" y="1475"/>
                            <a:ext cx="149" cy="144"/>
                          </a:xfrm>
                          <a:custGeom>
                            <a:avLst/>
                            <a:gdLst>
                              <a:gd name="T0" fmla="+- 0 7776 7776"/>
                              <a:gd name="T1" fmla="*/ T0 w 149"/>
                              <a:gd name="T2" fmla="+- 0 1619 1475"/>
                              <a:gd name="T3" fmla="*/ 1619 h 144"/>
                              <a:gd name="T4" fmla="+- 0 7925 7776"/>
                              <a:gd name="T5" fmla="*/ T4 w 149"/>
                              <a:gd name="T6" fmla="+- 0 1619 1475"/>
                              <a:gd name="T7" fmla="*/ 1619 h 144"/>
                              <a:gd name="T8" fmla="+- 0 7925 7776"/>
                              <a:gd name="T9" fmla="*/ T8 w 149"/>
                              <a:gd name="T10" fmla="+- 0 1475 1475"/>
                              <a:gd name="T11" fmla="*/ 1475 h 144"/>
                              <a:gd name="T12" fmla="+- 0 7776 7776"/>
                              <a:gd name="T13" fmla="*/ T12 w 149"/>
                              <a:gd name="T14" fmla="+- 0 1475 1475"/>
                              <a:gd name="T15" fmla="*/ 1475 h 144"/>
                              <a:gd name="T16" fmla="+- 0 7776 7776"/>
                              <a:gd name="T17" fmla="*/ T16 w 149"/>
                              <a:gd name="T18" fmla="+- 0 1619 1475"/>
                              <a:gd name="T19" fmla="*/ 161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144"/>
                                </a:moveTo>
                                <a:lnTo>
                                  <a:pt x="149" y="144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D812A" id="Group 34" o:spid="_x0000_s1026" style="position:absolute;margin-left:388.8pt;margin-top:73.75pt;width:7.45pt;height:7.2pt;z-index:-251655168;mso-position-horizontal-relative:page" coordorigin="7776,1475" coordsize="14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">
                <v:shape id="Freeform 35" o:spid="_x0000_s1027" style="position:absolute;left:7776;top:1475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" path="m,144r149,l149,,,,,144xe" filled="f" strokeweight=".25386mm">
                  <v:path arrowok="t" o:connecttype="custom" o:connectlocs="0,1619;149,1619;149,1475;0,1475;0,1619" o:connectangles="0,0,0,0,0"/>
                </v:shape>
                <w10:wrap anchorx="page"/>
              </v:group>
            </w:pict>
          </mc:Fallback>
        </mc:AlternateContent>
      </w:r>
      <w:r w:rsidRPr="000051BB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7BB4B2" wp14:editId="45CFCEDB">
                <wp:simplePos x="0" y="0"/>
                <wp:positionH relativeFrom="page">
                  <wp:posOffset>3136265</wp:posOffset>
                </wp:positionH>
                <wp:positionV relativeFrom="paragraph">
                  <wp:posOffset>1290320</wp:posOffset>
                </wp:positionV>
                <wp:extent cx="94615" cy="91440"/>
                <wp:effectExtent l="12065" t="13970" r="7620" b="8890"/>
                <wp:wrapNone/>
                <wp:docPr id="1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1440"/>
                          <a:chOff x="4939" y="2032"/>
                          <a:chExt cx="149" cy="144"/>
                        </a:xfrm>
                      </wpg:grpSpPr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4939" y="2032"/>
                            <a:ext cx="149" cy="144"/>
                          </a:xfrm>
                          <a:custGeom>
                            <a:avLst/>
                            <a:gdLst>
                              <a:gd name="T0" fmla="+- 0 4939 4939"/>
                              <a:gd name="T1" fmla="*/ T0 w 149"/>
                              <a:gd name="T2" fmla="+- 0 2176 2032"/>
                              <a:gd name="T3" fmla="*/ 2176 h 144"/>
                              <a:gd name="T4" fmla="+- 0 5088 4939"/>
                              <a:gd name="T5" fmla="*/ T4 w 149"/>
                              <a:gd name="T6" fmla="+- 0 2176 2032"/>
                              <a:gd name="T7" fmla="*/ 2176 h 144"/>
                              <a:gd name="T8" fmla="+- 0 5088 4939"/>
                              <a:gd name="T9" fmla="*/ T8 w 149"/>
                              <a:gd name="T10" fmla="+- 0 2032 2032"/>
                              <a:gd name="T11" fmla="*/ 2032 h 144"/>
                              <a:gd name="T12" fmla="+- 0 4939 4939"/>
                              <a:gd name="T13" fmla="*/ T12 w 149"/>
                              <a:gd name="T14" fmla="+- 0 2032 2032"/>
                              <a:gd name="T15" fmla="*/ 2032 h 144"/>
                              <a:gd name="T16" fmla="+- 0 4939 4939"/>
                              <a:gd name="T17" fmla="*/ T16 w 149"/>
                              <a:gd name="T18" fmla="+- 0 2176 2032"/>
                              <a:gd name="T19" fmla="*/ 2176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144"/>
                                </a:moveTo>
                                <a:lnTo>
                                  <a:pt x="149" y="144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F2EB4" id="Group 38" o:spid="_x0000_s1026" style="position:absolute;margin-left:246.95pt;margin-top:101.6pt;width:7.45pt;height:7.2pt;z-index:-251653120;mso-position-horizontal-relative:page" coordorigin="4939,2032" coordsize="14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">
                <v:shape id="Freeform 39" o:spid="_x0000_s1027" style="position:absolute;left:4939;top:2032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" path="m,144r149,l149,,,,,144xe" filled="f" strokeweight=".25386mm">
                  <v:path arrowok="t" o:connecttype="custom" o:connectlocs="0,2176;149,2176;149,2032;0,2032;0,2176" o:connectangles="0,0,0,0,0"/>
                </v:shape>
                <w10:wrap anchorx="page"/>
              </v:group>
            </w:pict>
          </mc:Fallback>
        </mc:AlternateContent>
      </w:r>
      <w:r w:rsidRPr="000051BB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03F7841" wp14:editId="2DF54781">
                <wp:simplePos x="0" y="0"/>
                <wp:positionH relativeFrom="page">
                  <wp:posOffset>4937760</wp:posOffset>
                </wp:positionH>
                <wp:positionV relativeFrom="paragraph">
                  <wp:posOffset>1290320</wp:posOffset>
                </wp:positionV>
                <wp:extent cx="94615" cy="91440"/>
                <wp:effectExtent l="13335" t="13970" r="6350" b="8890"/>
                <wp:wrapNone/>
                <wp:docPr id="1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1440"/>
                          <a:chOff x="7776" y="2032"/>
                          <a:chExt cx="149" cy="144"/>
                        </a:xfrm>
                      </wpg:grpSpPr>
                      <wps:wsp>
                        <wps:cNvPr id="12" name="Freeform 41"/>
                        <wps:cNvSpPr>
                          <a:spLocks/>
                        </wps:cNvSpPr>
                        <wps:spPr bwMode="auto">
                          <a:xfrm>
                            <a:off x="7776" y="2032"/>
                            <a:ext cx="149" cy="144"/>
                          </a:xfrm>
                          <a:custGeom>
                            <a:avLst/>
                            <a:gdLst>
                              <a:gd name="T0" fmla="+- 0 7776 7776"/>
                              <a:gd name="T1" fmla="*/ T0 w 149"/>
                              <a:gd name="T2" fmla="+- 0 2176 2032"/>
                              <a:gd name="T3" fmla="*/ 2176 h 144"/>
                              <a:gd name="T4" fmla="+- 0 7925 7776"/>
                              <a:gd name="T5" fmla="*/ T4 w 149"/>
                              <a:gd name="T6" fmla="+- 0 2176 2032"/>
                              <a:gd name="T7" fmla="*/ 2176 h 144"/>
                              <a:gd name="T8" fmla="+- 0 7925 7776"/>
                              <a:gd name="T9" fmla="*/ T8 w 149"/>
                              <a:gd name="T10" fmla="+- 0 2032 2032"/>
                              <a:gd name="T11" fmla="*/ 2032 h 144"/>
                              <a:gd name="T12" fmla="+- 0 7776 7776"/>
                              <a:gd name="T13" fmla="*/ T12 w 149"/>
                              <a:gd name="T14" fmla="+- 0 2032 2032"/>
                              <a:gd name="T15" fmla="*/ 2032 h 144"/>
                              <a:gd name="T16" fmla="+- 0 7776 7776"/>
                              <a:gd name="T17" fmla="*/ T16 w 149"/>
                              <a:gd name="T18" fmla="+- 0 2176 2032"/>
                              <a:gd name="T19" fmla="*/ 2176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144"/>
                                </a:moveTo>
                                <a:lnTo>
                                  <a:pt x="149" y="144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1266E" id="Group 40" o:spid="_x0000_s1026" style="position:absolute;margin-left:388.8pt;margin-top:101.6pt;width:7.45pt;height:7.2pt;z-index:-251652096;mso-position-horizontal-relative:page" coordorigin="7776,2032" coordsize="14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">
                <v:shape id="Freeform 41" o:spid="_x0000_s1027" style="position:absolute;left:7776;top:2032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" path="m,144r149,l149,,,,,144xe" filled="f" strokeweight=".25386mm">
                  <v:path arrowok="t" o:connecttype="custom" o:connectlocs="0,2176;149,2176;149,2032;0,2032;0,2176" o:connectangles="0,0,0,0,0"/>
                </v:shape>
                <w10:wrap anchorx="page"/>
              </v:group>
            </w:pict>
          </mc:Fallback>
        </mc:AlternateContent>
      </w:r>
      <w:r w:rsidRPr="000051BB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5C4FD4D" wp14:editId="613639DA">
                <wp:simplePos x="0" y="0"/>
                <wp:positionH relativeFrom="page">
                  <wp:posOffset>3136265</wp:posOffset>
                </wp:positionH>
                <wp:positionV relativeFrom="paragraph">
                  <wp:posOffset>2000250</wp:posOffset>
                </wp:positionV>
                <wp:extent cx="94615" cy="91440"/>
                <wp:effectExtent l="12065" t="9525" r="7620" b="13335"/>
                <wp:wrapNone/>
                <wp:docPr id="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1440"/>
                          <a:chOff x="4939" y="3150"/>
                          <a:chExt cx="149" cy="144"/>
                        </a:xfrm>
                      </wpg:grpSpPr>
                      <wps:wsp>
                        <wps:cNvPr id="10" name="Freeform 45"/>
                        <wps:cNvSpPr>
                          <a:spLocks/>
                        </wps:cNvSpPr>
                        <wps:spPr bwMode="auto">
                          <a:xfrm>
                            <a:off x="4939" y="3150"/>
                            <a:ext cx="149" cy="144"/>
                          </a:xfrm>
                          <a:custGeom>
                            <a:avLst/>
                            <a:gdLst>
                              <a:gd name="T0" fmla="+- 0 4939 4939"/>
                              <a:gd name="T1" fmla="*/ T0 w 149"/>
                              <a:gd name="T2" fmla="+- 0 3294 3150"/>
                              <a:gd name="T3" fmla="*/ 3294 h 144"/>
                              <a:gd name="T4" fmla="+- 0 5088 4939"/>
                              <a:gd name="T5" fmla="*/ T4 w 149"/>
                              <a:gd name="T6" fmla="+- 0 3294 3150"/>
                              <a:gd name="T7" fmla="*/ 3294 h 144"/>
                              <a:gd name="T8" fmla="+- 0 5088 4939"/>
                              <a:gd name="T9" fmla="*/ T8 w 149"/>
                              <a:gd name="T10" fmla="+- 0 3150 3150"/>
                              <a:gd name="T11" fmla="*/ 3150 h 144"/>
                              <a:gd name="T12" fmla="+- 0 4939 4939"/>
                              <a:gd name="T13" fmla="*/ T12 w 149"/>
                              <a:gd name="T14" fmla="+- 0 3150 3150"/>
                              <a:gd name="T15" fmla="*/ 3150 h 144"/>
                              <a:gd name="T16" fmla="+- 0 4939 4939"/>
                              <a:gd name="T17" fmla="*/ T16 w 149"/>
                              <a:gd name="T18" fmla="+- 0 3294 3150"/>
                              <a:gd name="T19" fmla="*/ 329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144"/>
                                </a:moveTo>
                                <a:lnTo>
                                  <a:pt x="149" y="144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2DE39" id="Group 44" o:spid="_x0000_s1026" style="position:absolute;margin-left:246.95pt;margin-top:157.5pt;width:7.45pt;height:7.2pt;z-index:-251650048;mso-position-horizontal-relative:page" coordorigin="4939,3150" coordsize="14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">
                <v:shape id="Freeform 45" o:spid="_x0000_s1027" style="position:absolute;left:4939;top:315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" path="m,144r149,l149,,,,,144xe" filled="f" strokeweight=".25386mm">
                  <v:path arrowok="t" o:connecttype="custom" o:connectlocs="0,3294;149,3294;149,3150;0,3150;0,3294" o:connectangles="0,0,0,0,0"/>
                </v:shape>
                <w10:wrap anchorx="page"/>
              </v:group>
            </w:pict>
          </mc:Fallback>
        </mc:AlternateContent>
      </w:r>
      <w:r w:rsidRPr="000051BB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85659F3" wp14:editId="23C5C5DA">
                <wp:simplePos x="0" y="0"/>
                <wp:positionH relativeFrom="page">
                  <wp:posOffset>4937760</wp:posOffset>
                </wp:positionH>
                <wp:positionV relativeFrom="paragraph">
                  <wp:posOffset>2000250</wp:posOffset>
                </wp:positionV>
                <wp:extent cx="94615" cy="91440"/>
                <wp:effectExtent l="13335" t="9525" r="6350" b="13335"/>
                <wp:wrapNone/>
                <wp:docPr id="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1440"/>
                          <a:chOff x="7776" y="3150"/>
                          <a:chExt cx="149" cy="144"/>
                        </a:xfrm>
                      </wpg:grpSpPr>
                      <wps:wsp>
                        <wps:cNvPr id="8" name="Freeform 47"/>
                        <wps:cNvSpPr>
                          <a:spLocks/>
                        </wps:cNvSpPr>
                        <wps:spPr bwMode="auto">
                          <a:xfrm>
                            <a:off x="7776" y="3150"/>
                            <a:ext cx="149" cy="144"/>
                          </a:xfrm>
                          <a:custGeom>
                            <a:avLst/>
                            <a:gdLst>
                              <a:gd name="T0" fmla="+- 0 7776 7776"/>
                              <a:gd name="T1" fmla="*/ T0 w 149"/>
                              <a:gd name="T2" fmla="+- 0 3294 3150"/>
                              <a:gd name="T3" fmla="*/ 3294 h 144"/>
                              <a:gd name="T4" fmla="+- 0 7925 7776"/>
                              <a:gd name="T5" fmla="*/ T4 w 149"/>
                              <a:gd name="T6" fmla="+- 0 3294 3150"/>
                              <a:gd name="T7" fmla="*/ 3294 h 144"/>
                              <a:gd name="T8" fmla="+- 0 7925 7776"/>
                              <a:gd name="T9" fmla="*/ T8 w 149"/>
                              <a:gd name="T10" fmla="+- 0 3150 3150"/>
                              <a:gd name="T11" fmla="*/ 3150 h 144"/>
                              <a:gd name="T12" fmla="+- 0 7776 7776"/>
                              <a:gd name="T13" fmla="*/ T12 w 149"/>
                              <a:gd name="T14" fmla="+- 0 3150 3150"/>
                              <a:gd name="T15" fmla="*/ 3150 h 144"/>
                              <a:gd name="T16" fmla="+- 0 7776 7776"/>
                              <a:gd name="T17" fmla="*/ T16 w 149"/>
                              <a:gd name="T18" fmla="+- 0 3294 3150"/>
                              <a:gd name="T19" fmla="*/ 329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144"/>
                                </a:moveTo>
                                <a:lnTo>
                                  <a:pt x="149" y="144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DD977" id="Group 46" o:spid="_x0000_s1026" style="position:absolute;margin-left:388.8pt;margin-top:157.5pt;width:7.45pt;height:7.2pt;z-index:-251649024;mso-position-horizontal-relative:page" coordorigin="7776,3150" coordsize="14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">
                <v:shape id="Freeform 47" o:spid="_x0000_s1027" style="position:absolute;left:7776;top:315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" path="m,144r149,l149,,,,,144xe" filled="f" strokeweight=".25386mm">
                  <v:path arrowok="t" o:connecttype="custom" o:connectlocs="0,3294;149,3294;149,3150;0,3150;0,3294" o:connectangles="0,0,0,0,0"/>
                </v:shape>
                <w10:wrap anchorx="page"/>
              </v:group>
            </w:pict>
          </mc:Fallback>
        </mc:AlternateContent>
      </w:r>
      <w:r w:rsidR="00062B86" w:rsidRPr="000051BB">
        <w:rPr>
          <w:rFonts w:asciiTheme="minorHAnsi" w:eastAsia="Arial" w:hAnsiTheme="minorHAnsi" w:cs="Arial"/>
          <w:spacing w:val="5"/>
          <w:position w:val="-1"/>
          <w:sz w:val="24"/>
          <w:szCs w:val="24"/>
        </w:rPr>
        <w:t>f</w:t>
      </w:r>
      <w:r w:rsidR="00062B86" w:rsidRPr="000051BB">
        <w:rPr>
          <w:rFonts w:asciiTheme="minorHAnsi" w:eastAsia="Arial" w:hAnsiTheme="minorHAnsi" w:cs="Arial"/>
          <w:spacing w:val="-1"/>
          <w:position w:val="-1"/>
          <w:sz w:val="24"/>
          <w:szCs w:val="24"/>
        </w:rPr>
        <w:t>o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l</w:t>
      </w:r>
      <w:r w:rsidR="00062B86" w:rsidRPr="000051BB">
        <w:rPr>
          <w:rFonts w:asciiTheme="minorHAnsi" w:eastAsia="Arial" w:hAnsiTheme="minorHAnsi" w:cs="Arial"/>
          <w:spacing w:val="4"/>
          <w:position w:val="-1"/>
          <w:sz w:val="24"/>
          <w:szCs w:val="24"/>
        </w:rPr>
        <w:t>l</w:t>
      </w:r>
      <w:r w:rsidR="00062B86" w:rsidRPr="000051BB">
        <w:rPr>
          <w:rFonts w:asciiTheme="minorHAnsi" w:eastAsia="Arial" w:hAnsiTheme="minorHAnsi" w:cs="Arial"/>
          <w:spacing w:val="-8"/>
          <w:position w:val="-1"/>
          <w:sz w:val="24"/>
          <w:szCs w:val="24"/>
        </w:rPr>
        <w:t>o</w:t>
      </w:r>
      <w:r w:rsidR="00062B86" w:rsidRPr="000051BB">
        <w:rPr>
          <w:rFonts w:asciiTheme="minorHAnsi" w:eastAsia="Arial" w:hAnsiTheme="minorHAnsi" w:cs="Arial"/>
          <w:spacing w:val="-3"/>
          <w:position w:val="-1"/>
          <w:sz w:val="24"/>
          <w:szCs w:val="24"/>
        </w:rPr>
        <w:t>w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i</w:t>
      </w:r>
      <w:r w:rsidR="00062B86" w:rsidRPr="000051BB">
        <w:rPr>
          <w:rFonts w:asciiTheme="minorHAnsi" w:eastAsia="Arial" w:hAnsiTheme="minorHAnsi" w:cs="Arial"/>
          <w:spacing w:val="-8"/>
          <w:position w:val="-1"/>
          <w:sz w:val="24"/>
          <w:szCs w:val="24"/>
        </w:rPr>
        <w:t>n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g</w:t>
      </w:r>
      <w:r w:rsidR="00062B86" w:rsidRPr="000051BB">
        <w:rPr>
          <w:rFonts w:asciiTheme="minorHAnsi" w:eastAsia="Arial" w:hAnsiTheme="minorHAnsi" w:cs="Arial"/>
          <w:spacing w:val="-29"/>
          <w:position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12"/>
          <w:position w:val="-1"/>
          <w:sz w:val="24"/>
          <w:szCs w:val="24"/>
        </w:rPr>
        <w:t>e</w:t>
      </w:r>
      <w:r w:rsidR="00062B86" w:rsidRPr="000051BB">
        <w:rPr>
          <w:rFonts w:asciiTheme="minorHAnsi" w:eastAsia="Arial" w:hAnsiTheme="minorHAnsi" w:cs="Arial"/>
          <w:spacing w:val="11"/>
          <w:position w:val="-1"/>
          <w:sz w:val="24"/>
          <w:szCs w:val="24"/>
        </w:rPr>
        <w:t>t</w:t>
      </w:r>
      <w:r w:rsidR="00062B86" w:rsidRPr="000051BB">
        <w:rPr>
          <w:rFonts w:asciiTheme="minorHAnsi" w:eastAsia="Arial" w:hAnsiTheme="minorHAnsi" w:cs="Arial"/>
          <w:spacing w:val="-8"/>
          <w:position w:val="-1"/>
          <w:sz w:val="24"/>
          <w:szCs w:val="24"/>
        </w:rPr>
        <w:t>h</w:t>
      </w:r>
      <w:r w:rsidR="00062B86" w:rsidRPr="000051BB">
        <w:rPr>
          <w:rFonts w:asciiTheme="minorHAnsi" w:eastAsia="Arial" w:hAnsiTheme="minorHAnsi" w:cs="Arial"/>
          <w:spacing w:val="-4"/>
          <w:position w:val="-1"/>
          <w:sz w:val="24"/>
          <w:szCs w:val="24"/>
        </w:rPr>
        <w:t>n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ic</w:t>
      </w:r>
      <w:r w:rsidR="00062B86" w:rsidRPr="000051BB">
        <w:rPr>
          <w:rFonts w:asciiTheme="minorHAnsi" w:eastAsia="Arial" w:hAnsiTheme="minorHAnsi" w:cs="Arial"/>
          <w:spacing w:val="-28"/>
          <w:position w:val="-1"/>
          <w:sz w:val="24"/>
          <w:szCs w:val="24"/>
        </w:rPr>
        <w:t xml:space="preserve"> </w:t>
      </w:r>
      <w:r w:rsidR="00FB65B3">
        <w:rPr>
          <w:rFonts w:asciiTheme="minorHAnsi" w:eastAsia="Arial" w:hAnsiTheme="minorHAnsi" w:cs="Arial"/>
          <w:spacing w:val="-8"/>
          <w:position w:val="-1"/>
          <w:sz w:val="24"/>
          <w:szCs w:val="24"/>
        </w:rPr>
        <w:t xml:space="preserve"> background</w:t>
      </w:r>
      <w:r w:rsidR="00062B86" w:rsidRPr="000051BB">
        <w:rPr>
          <w:rFonts w:asciiTheme="minorHAnsi" w:eastAsia="Arial" w:hAnsiTheme="minorHAnsi" w:cs="Arial"/>
          <w:spacing w:val="-16"/>
          <w:position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15"/>
          <w:position w:val="-1"/>
          <w:sz w:val="24"/>
          <w:szCs w:val="24"/>
        </w:rPr>
        <w:t>y</w:t>
      </w:r>
      <w:r w:rsidR="00062B86" w:rsidRPr="000051BB">
        <w:rPr>
          <w:rFonts w:asciiTheme="minorHAnsi" w:eastAsia="Arial" w:hAnsiTheme="minorHAnsi" w:cs="Arial"/>
          <w:spacing w:val="-8"/>
          <w:position w:val="-1"/>
          <w:sz w:val="24"/>
          <w:szCs w:val="24"/>
        </w:rPr>
        <w:t>o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u</w:t>
      </w:r>
      <w:r w:rsidR="00062B86" w:rsidRPr="000051BB">
        <w:rPr>
          <w:rFonts w:asciiTheme="minorHAnsi" w:eastAsia="Arial" w:hAnsiTheme="minorHAnsi" w:cs="Arial"/>
          <w:spacing w:val="-14"/>
          <w:position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3"/>
          <w:position w:val="-1"/>
          <w:sz w:val="24"/>
          <w:szCs w:val="24"/>
        </w:rPr>
        <w:t>w</w:t>
      </w:r>
      <w:r w:rsidR="00062B86" w:rsidRPr="000051BB">
        <w:rPr>
          <w:rFonts w:asciiTheme="minorHAnsi" w:eastAsia="Arial" w:hAnsiTheme="minorHAnsi" w:cs="Arial"/>
          <w:spacing w:val="-13"/>
          <w:position w:val="-1"/>
          <w:sz w:val="24"/>
          <w:szCs w:val="24"/>
        </w:rPr>
        <w:t>o</w:t>
      </w:r>
      <w:r w:rsidR="00062B86" w:rsidRPr="000051BB">
        <w:rPr>
          <w:rFonts w:asciiTheme="minorHAnsi" w:eastAsia="Arial" w:hAnsiTheme="minorHAnsi" w:cs="Arial"/>
          <w:spacing w:val="-6"/>
          <w:position w:val="-1"/>
          <w:sz w:val="24"/>
          <w:szCs w:val="24"/>
        </w:rPr>
        <w:t>u</w:t>
      </w:r>
      <w:r w:rsidR="00062B86" w:rsidRPr="000051BB">
        <w:rPr>
          <w:rFonts w:asciiTheme="minorHAnsi" w:eastAsia="Arial" w:hAnsiTheme="minorHAnsi" w:cs="Arial"/>
          <w:spacing w:val="4"/>
          <w:position w:val="-1"/>
          <w:sz w:val="24"/>
          <w:szCs w:val="24"/>
        </w:rPr>
        <w:t>l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d</w:t>
      </w:r>
      <w:r w:rsidR="00062B86" w:rsidRPr="000051BB">
        <w:rPr>
          <w:rFonts w:asciiTheme="minorHAnsi" w:eastAsia="Arial" w:hAnsiTheme="minorHAnsi" w:cs="Arial"/>
          <w:spacing w:val="-23"/>
          <w:position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5"/>
          <w:position w:val="-1"/>
          <w:sz w:val="24"/>
          <w:szCs w:val="24"/>
        </w:rPr>
        <w:t>m</w:t>
      </w:r>
      <w:r w:rsidR="00062B86" w:rsidRPr="000051BB">
        <w:rPr>
          <w:rFonts w:asciiTheme="minorHAnsi" w:eastAsia="Arial" w:hAnsiTheme="minorHAnsi" w:cs="Arial"/>
          <w:spacing w:val="-8"/>
          <w:position w:val="-1"/>
          <w:sz w:val="24"/>
          <w:szCs w:val="24"/>
        </w:rPr>
        <w:t>o</w:t>
      </w:r>
      <w:r w:rsidR="00062B86" w:rsidRPr="000051BB">
        <w:rPr>
          <w:rFonts w:asciiTheme="minorHAnsi" w:eastAsia="Arial" w:hAnsiTheme="minorHAnsi" w:cs="Arial"/>
          <w:spacing w:val="-24"/>
          <w:position w:val="-1"/>
          <w:sz w:val="24"/>
          <w:szCs w:val="24"/>
        </w:rPr>
        <w:t>s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t</w:t>
      </w:r>
      <w:r w:rsidR="00062B86" w:rsidRPr="000051BB">
        <w:rPr>
          <w:rFonts w:asciiTheme="minorHAnsi" w:eastAsia="Arial" w:hAnsiTheme="minorHAnsi" w:cs="Arial"/>
          <w:spacing w:val="3"/>
          <w:position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20"/>
          <w:position w:val="-1"/>
          <w:sz w:val="24"/>
          <w:szCs w:val="24"/>
        </w:rPr>
        <w:t>c</w:t>
      </w:r>
      <w:r w:rsidR="00062B86" w:rsidRPr="000051BB">
        <w:rPr>
          <w:rFonts w:asciiTheme="minorHAnsi" w:eastAsia="Arial" w:hAnsiTheme="minorHAnsi" w:cs="Arial"/>
          <w:spacing w:val="4"/>
          <w:position w:val="-1"/>
          <w:sz w:val="24"/>
          <w:szCs w:val="24"/>
        </w:rPr>
        <w:t>l</w:t>
      </w:r>
      <w:r w:rsidR="00062B86" w:rsidRPr="000051BB">
        <w:rPr>
          <w:rFonts w:asciiTheme="minorHAnsi" w:eastAsia="Arial" w:hAnsiTheme="minorHAnsi" w:cs="Arial"/>
          <w:spacing w:val="-8"/>
          <w:position w:val="-1"/>
          <w:sz w:val="24"/>
          <w:szCs w:val="24"/>
        </w:rPr>
        <w:t>o</w:t>
      </w:r>
      <w:r w:rsidR="00062B86" w:rsidRPr="000051BB">
        <w:rPr>
          <w:rFonts w:asciiTheme="minorHAnsi" w:eastAsia="Arial" w:hAnsiTheme="minorHAnsi" w:cs="Arial"/>
          <w:spacing w:val="-24"/>
          <w:position w:val="-1"/>
          <w:sz w:val="24"/>
          <w:szCs w:val="24"/>
        </w:rPr>
        <w:t>s</w:t>
      </w:r>
      <w:r w:rsidR="00062B86" w:rsidRPr="000051BB">
        <w:rPr>
          <w:rFonts w:asciiTheme="minorHAnsi" w:eastAsia="Arial" w:hAnsiTheme="minorHAnsi" w:cs="Arial"/>
          <w:spacing w:val="-17"/>
          <w:position w:val="-1"/>
          <w:sz w:val="24"/>
          <w:szCs w:val="24"/>
        </w:rPr>
        <w:t>e</w:t>
      </w:r>
      <w:r w:rsidR="00062B86" w:rsidRPr="000051BB">
        <w:rPr>
          <w:rFonts w:asciiTheme="minorHAnsi" w:eastAsia="Arial" w:hAnsiTheme="minorHAnsi" w:cs="Arial"/>
          <w:spacing w:val="4"/>
          <w:position w:val="-1"/>
          <w:sz w:val="24"/>
          <w:szCs w:val="24"/>
        </w:rPr>
        <w:t>l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y</w:t>
      </w:r>
      <w:r w:rsidR="00062B86" w:rsidRPr="000051BB">
        <w:rPr>
          <w:rFonts w:asciiTheme="minorHAnsi" w:eastAsia="Arial" w:hAnsiTheme="minorHAnsi" w:cs="Arial"/>
          <w:spacing w:val="-21"/>
          <w:position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4"/>
          <w:position w:val="-1"/>
          <w:sz w:val="24"/>
          <w:szCs w:val="24"/>
        </w:rPr>
        <w:t>i</w:t>
      </w:r>
      <w:r w:rsidR="00062B86" w:rsidRPr="000051BB">
        <w:rPr>
          <w:rFonts w:asciiTheme="minorHAnsi" w:eastAsia="Arial" w:hAnsiTheme="minorHAnsi" w:cs="Arial"/>
          <w:spacing w:val="-8"/>
          <w:position w:val="-1"/>
          <w:sz w:val="24"/>
          <w:szCs w:val="24"/>
        </w:rPr>
        <w:t>d</w:t>
      </w:r>
      <w:r w:rsidR="00062B86" w:rsidRPr="000051BB">
        <w:rPr>
          <w:rFonts w:asciiTheme="minorHAnsi" w:eastAsia="Arial" w:hAnsiTheme="minorHAnsi" w:cs="Arial"/>
          <w:spacing w:val="-12"/>
          <w:position w:val="-1"/>
          <w:sz w:val="24"/>
          <w:szCs w:val="24"/>
        </w:rPr>
        <w:t>e</w:t>
      </w:r>
      <w:r w:rsidR="00062B86" w:rsidRPr="000051BB">
        <w:rPr>
          <w:rFonts w:asciiTheme="minorHAnsi" w:eastAsia="Arial" w:hAnsiTheme="minorHAnsi" w:cs="Arial"/>
          <w:spacing w:val="-8"/>
          <w:position w:val="-1"/>
          <w:sz w:val="24"/>
          <w:szCs w:val="24"/>
        </w:rPr>
        <w:t>n</w:t>
      </w:r>
      <w:r w:rsidR="00062B86" w:rsidRPr="000051BB">
        <w:rPr>
          <w:rFonts w:asciiTheme="minorHAnsi" w:eastAsia="Arial" w:hAnsiTheme="minorHAnsi" w:cs="Arial"/>
          <w:spacing w:val="12"/>
          <w:position w:val="-1"/>
          <w:sz w:val="24"/>
          <w:szCs w:val="24"/>
        </w:rPr>
        <w:t>t</w:t>
      </w:r>
      <w:r w:rsidR="00062B86" w:rsidRPr="000051BB">
        <w:rPr>
          <w:rFonts w:asciiTheme="minorHAnsi" w:eastAsia="Arial" w:hAnsiTheme="minorHAnsi" w:cs="Arial"/>
          <w:spacing w:val="-3"/>
          <w:position w:val="-1"/>
          <w:sz w:val="24"/>
          <w:szCs w:val="24"/>
        </w:rPr>
        <w:t>i</w:t>
      </w:r>
      <w:r w:rsidR="00062B86" w:rsidRPr="000051BB">
        <w:rPr>
          <w:rFonts w:asciiTheme="minorHAnsi" w:eastAsia="Arial" w:hAnsiTheme="minorHAnsi" w:cs="Arial"/>
          <w:spacing w:val="7"/>
          <w:position w:val="-1"/>
          <w:sz w:val="24"/>
          <w:szCs w:val="24"/>
        </w:rPr>
        <w:t>f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y</w:t>
      </w:r>
      <w:r w:rsidR="00062B86" w:rsidRPr="000051BB">
        <w:rPr>
          <w:rFonts w:asciiTheme="minorHAnsi" w:eastAsia="Arial" w:hAnsiTheme="minorHAnsi" w:cs="Arial"/>
          <w:spacing w:val="-19"/>
          <w:position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5"/>
          <w:position w:val="-1"/>
          <w:sz w:val="24"/>
          <w:szCs w:val="24"/>
        </w:rPr>
        <w:t>w</w:t>
      </w:r>
      <w:r w:rsidR="00062B86" w:rsidRPr="000051BB">
        <w:rPr>
          <w:rFonts w:asciiTheme="minorHAnsi" w:eastAsia="Arial" w:hAnsiTheme="minorHAnsi" w:cs="Arial"/>
          <w:spacing w:val="4"/>
          <w:position w:val="-1"/>
          <w:sz w:val="24"/>
          <w:szCs w:val="24"/>
        </w:rPr>
        <w:t>i</w:t>
      </w:r>
      <w:r w:rsidR="00062B86" w:rsidRPr="000051BB">
        <w:rPr>
          <w:rFonts w:asciiTheme="minorHAnsi" w:eastAsia="Arial" w:hAnsiTheme="minorHAnsi" w:cs="Arial"/>
          <w:spacing w:val="12"/>
          <w:position w:val="-1"/>
          <w:sz w:val="24"/>
          <w:szCs w:val="24"/>
        </w:rPr>
        <w:t>t</w:t>
      </w:r>
      <w:r w:rsidR="00062B86" w:rsidRPr="000051BB">
        <w:rPr>
          <w:rFonts w:asciiTheme="minorHAnsi" w:eastAsia="Arial" w:hAnsiTheme="minorHAnsi" w:cs="Arial"/>
          <w:spacing w:val="-8"/>
          <w:position w:val="-1"/>
          <w:sz w:val="24"/>
          <w:szCs w:val="24"/>
        </w:rPr>
        <w:t>h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:</w:t>
      </w:r>
    </w:p>
    <w:p w14:paraId="21E4B781" w14:textId="77777777" w:rsidR="00162FD6" w:rsidRPr="000051BB" w:rsidRDefault="00162FD6">
      <w:pPr>
        <w:spacing w:before="10" w:line="24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427"/>
        <w:gridCol w:w="2410"/>
        <w:gridCol w:w="427"/>
        <w:gridCol w:w="1982"/>
        <w:gridCol w:w="427"/>
      </w:tblGrid>
      <w:tr w:rsidR="00162FD6" w:rsidRPr="00744009" w14:paraId="7BAD0AD0" w14:textId="77777777">
        <w:trPr>
          <w:trHeight w:hRule="exact" w:val="27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082E3" w14:textId="77777777" w:rsidR="00162FD6" w:rsidRPr="00744009" w:rsidRDefault="00744009">
            <w:pPr>
              <w:spacing w:before="3"/>
              <w:ind w:left="105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 w:rsidRPr="00744009">
              <w:rPr>
                <w:rFonts w:asciiTheme="minorHAnsi" w:eastAsia="Arial" w:hAnsiTheme="minorHAnsi" w:cs="Arial"/>
                <w:b/>
                <w:bCs/>
                <w:spacing w:val="-12"/>
                <w:sz w:val="24"/>
                <w:szCs w:val="24"/>
              </w:rPr>
              <w:t>W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1"/>
                <w:sz w:val="24"/>
                <w:szCs w:val="24"/>
              </w:rPr>
              <w:t>h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2"/>
                <w:sz w:val="24"/>
                <w:szCs w:val="24"/>
              </w:rPr>
              <w:t>i</w:t>
            </w:r>
            <w:r w:rsidRPr="00744009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A330E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56BD7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6E315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27D84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5DF1C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FD6" w:rsidRPr="00744009" w14:paraId="08A307C6" w14:textId="77777777">
        <w:trPr>
          <w:trHeight w:hRule="exact" w:val="27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4BF01" w14:textId="77777777" w:rsidR="00162FD6" w:rsidRPr="00744009" w:rsidRDefault="000051BB">
            <w:pPr>
              <w:spacing w:before="4"/>
              <w:ind w:left="105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744009">
              <w:rPr>
                <w:rFonts w:asciiTheme="minorHAnsi" w:eastAsia="Arial" w:hAnsiTheme="minorHAnsi" w:cs="Arial"/>
                <w:spacing w:val="-28"/>
                <w:sz w:val="24"/>
                <w:szCs w:val="24"/>
              </w:rPr>
              <w:t>B</w:t>
            </w:r>
            <w:r w:rsidRPr="00744009">
              <w:rPr>
                <w:rFonts w:asciiTheme="minorHAnsi" w:eastAsia="Arial" w:hAnsiTheme="minorHAnsi" w:cs="Arial"/>
                <w:spacing w:val="4"/>
                <w:sz w:val="24"/>
                <w:szCs w:val="24"/>
              </w:rPr>
              <w:t>r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it</w:t>
            </w:r>
            <w:r w:rsidRPr="00744009">
              <w:rPr>
                <w:rFonts w:asciiTheme="minorHAnsi" w:eastAsia="Arial" w:hAnsiTheme="minorHAnsi" w:cs="Arial"/>
                <w:spacing w:val="-45"/>
                <w:sz w:val="24"/>
                <w:szCs w:val="24"/>
              </w:rPr>
              <w:t xml:space="preserve"> </w:t>
            </w:r>
            <w:r w:rsidRPr="00744009">
              <w:rPr>
                <w:rFonts w:asciiTheme="minorHAnsi" w:eastAsia="Arial" w:hAnsiTheme="minorHAnsi" w:cs="Arial"/>
                <w:spacing w:val="-3"/>
                <w:sz w:val="24"/>
                <w:szCs w:val="24"/>
              </w:rPr>
              <w:t>i</w:t>
            </w:r>
            <w:r w:rsidRPr="00744009">
              <w:rPr>
                <w:rFonts w:asciiTheme="minorHAnsi" w:eastAsia="Arial" w:hAnsiTheme="minorHAnsi" w:cs="Arial"/>
                <w:spacing w:val="-22"/>
                <w:sz w:val="24"/>
                <w:szCs w:val="24"/>
              </w:rPr>
              <w:t>s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h</w:t>
            </w:r>
            <w:r w:rsidRPr="00744009">
              <w:rPr>
                <w:rFonts w:asciiTheme="minorHAnsi" w:eastAsia="Arial" w:hAnsiTheme="minorHAnsi" w:cs="Arial"/>
                <w:spacing w:val="-16"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06380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6130C" w14:textId="77777777" w:rsidR="00162FD6" w:rsidRPr="00744009" w:rsidRDefault="00062B86">
            <w:pPr>
              <w:spacing w:before="4"/>
              <w:ind w:left="99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744009">
              <w:rPr>
                <w:rFonts w:asciiTheme="minorHAnsi" w:eastAsia="Arial" w:hAnsiTheme="minorHAnsi" w:cs="Arial"/>
                <w:spacing w:val="-4"/>
                <w:sz w:val="24"/>
                <w:szCs w:val="24"/>
              </w:rPr>
              <w:t>I</w:t>
            </w:r>
            <w:r w:rsidRPr="00744009">
              <w:rPr>
                <w:rFonts w:asciiTheme="minorHAnsi" w:eastAsia="Arial" w:hAnsiTheme="minorHAnsi" w:cs="Arial"/>
                <w:spacing w:val="4"/>
                <w:sz w:val="24"/>
                <w:szCs w:val="24"/>
              </w:rPr>
              <w:t>r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i</w:t>
            </w:r>
            <w:r w:rsidRPr="00744009">
              <w:rPr>
                <w:rFonts w:asciiTheme="minorHAnsi" w:eastAsia="Arial" w:hAnsiTheme="minorHAnsi" w:cs="Arial"/>
                <w:spacing w:val="-24"/>
                <w:sz w:val="24"/>
                <w:szCs w:val="24"/>
              </w:rPr>
              <w:t>s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h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57C44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D0C6E" w14:textId="77777777" w:rsidR="00162FD6" w:rsidRPr="00744009" w:rsidRDefault="00744009">
            <w:pPr>
              <w:rPr>
                <w:rFonts w:asciiTheme="minorHAnsi" w:hAnsiTheme="minorHAnsi"/>
                <w:sz w:val="24"/>
                <w:szCs w:val="24"/>
              </w:rPr>
            </w:pPr>
            <w:r w:rsidRPr="00744009">
              <w:rPr>
                <w:rFonts w:asciiTheme="minorHAnsi" w:hAnsiTheme="minorHAnsi"/>
                <w:sz w:val="24"/>
                <w:szCs w:val="24"/>
              </w:rPr>
              <w:t xml:space="preserve"> Other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295A1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FD6" w:rsidRPr="00744009" w14:paraId="7BC51826" w14:textId="77777777">
        <w:trPr>
          <w:trHeight w:hRule="exact" w:val="27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DF8F0" w14:textId="77777777" w:rsidR="00162FD6" w:rsidRPr="00744009" w:rsidRDefault="00744009">
            <w:pPr>
              <w:spacing w:before="4"/>
              <w:ind w:left="105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 w:rsidRPr="00744009">
              <w:rPr>
                <w:rFonts w:asciiTheme="minorHAnsi" w:eastAsia="Arial" w:hAnsiTheme="minorHAnsi" w:cs="Arial"/>
                <w:b/>
                <w:bCs/>
                <w:spacing w:val="8"/>
                <w:sz w:val="24"/>
                <w:szCs w:val="24"/>
              </w:rPr>
              <w:t>M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4"/>
                <w:sz w:val="24"/>
                <w:szCs w:val="24"/>
              </w:rPr>
              <w:t>i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9"/>
                <w:sz w:val="24"/>
                <w:szCs w:val="24"/>
              </w:rPr>
              <w:t>x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12"/>
                <w:sz w:val="24"/>
                <w:szCs w:val="24"/>
              </w:rPr>
              <w:t>e</w:t>
            </w:r>
            <w:r w:rsidRPr="00744009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d/multiple ethnic groups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4105E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49F53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D6F9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3BB31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10B23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FD6" w:rsidRPr="00744009" w14:paraId="41A9DB41" w14:textId="77777777">
        <w:trPr>
          <w:trHeight w:hRule="exact" w:val="283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C7339" w14:textId="77777777" w:rsidR="00162FD6" w:rsidRPr="00744009" w:rsidRDefault="000051BB" w:rsidP="00744009">
            <w:pPr>
              <w:spacing w:before="8"/>
              <w:ind w:left="105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744009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W</w:t>
            </w:r>
            <w:r w:rsidRPr="00744009">
              <w:rPr>
                <w:rFonts w:asciiTheme="minorHAnsi" w:eastAsia="Arial" w:hAnsiTheme="minorHAnsi" w:cs="Arial"/>
                <w:spacing w:val="-8"/>
                <w:sz w:val="24"/>
                <w:szCs w:val="24"/>
              </w:rPr>
              <w:t>h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ite</w:t>
            </w:r>
            <w:r w:rsidRPr="00744009">
              <w:rPr>
                <w:rFonts w:asciiTheme="minorHAnsi" w:eastAsia="Arial" w:hAnsiTheme="minorHAnsi" w:cs="Arial"/>
                <w:spacing w:val="-25"/>
                <w:sz w:val="24"/>
                <w:szCs w:val="24"/>
              </w:rPr>
              <w:t xml:space="preserve"> </w:t>
            </w:r>
            <w:r w:rsidRPr="00744009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 xml:space="preserve"> </w:t>
            </w:r>
            <w:r w:rsidRPr="00744009">
              <w:rPr>
                <w:rFonts w:asciiTheme="minorHAnsi" w:eastAsia="Arial" w:hAnsiTheme="minorHAnsi" w:cs="Arial"/>
                <w:spacing w:val="-28"/>
                <w:sz w:val="24"/>
                <w:szCs w:val="24"/>
              </w:rPr>
              <w:t>B</w:t>
            </w:r>
            <w:r w:rsidRPr="00744009">
              <w:rPr>
                <w:rFonts w:asciiTheme="minorHAnsi" w:eastAsia="Arial" w:hAnsiTheme="minorHAnsi" w:cs="Arial"/>
                <w:spacing w:val="4"/>
                <w:sz w:val="24"/>
                <w:szCs w:val="24"/>
              </w:rPr>
              <w:t>l</w:t>
            </w:r>
            <w:r w:rsidRPr="00744009">
              <w:rPr>
                <w:rFonts w:asciiTheme="minorHAnsi" w:eastAsia="Arial" w:hAnsiTheme="minorHAnsi" w:cs="Arial"/>
                <w:spacing w:val="-17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spacing w:val="-20"/>
                <w:sz w:val="24"/>
                <w:szCs w:val="24"/>
              </w:rPr>
              <w:t>c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k</w:t>
            </w:r>
            <w:r w:rsidR="00744009" w:rsidRPr="00744009">
              <w:rPr>
                <w:rFonts w:asciiTheme="minorHAnsi" w:eastAsia="Arial" w:hAnsiTheme="minorHAnsi" w:cs="Arial"/>
                <w:sz w:val="24"/>
                <w:szCs w:val="24"/>
              </w:rPr>
              <w:t xml:space="preserve"> &amp;</w:t>
            </w:r>
            <w:r w:rsidRPr="00744009">
              <w:rPr>
                <w:rFonts w:asciiTheme="minorHAnsi" w:eastAsia="Arial" w:hAnsiTheme="minorHAnsi" w:cs="Arial"/>
                <w:spacing w:val="-21"/>
                <w:sz w:val="24"/>
                <w:szCs w:val="24"/>
              </w:rPr>
              <w:t xml:space="preserve"> </w:t>
            </w:r>
            <w:r w:rsidRPr="00744009">
              <w:rPr>
                <w:rFonts w:asciiTheme="minorHAnsi" w:eastAsia="Arial" w:hAnsiTheme="minorHAnsi" w:cs="Arial"/>
                <w:spacing w:val="-40"/>
                <w:sz w:val="24"/>
                <w:szCs w:val="24"/>
              </w:rPr>
              <w:t>C</w:t>
            </w:r>
            <w:r w:rsidRPr="00744009">
              <w:rPr>
                <w:rFonts w:asciiTheme="minorHAnsi" w:eastAsia="Arial" w:hAnsiTheme="minorHAnsi" w:cs="Arial"/>
                <w:spacing w:val="-17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spacing w:val="4"/>
                <w:sz w:val="24"/>
                <w:szCs w:val="24"/>
              </w:rPr>
              <w:t>r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i</w:t>
            </w:r>
            <w:r w:rsidRPr="00744009">
              <w:rPr>
                <w:rFonts w:asciiTheme="minorHAnsi" w:eastAsia="Arial" w:hAnsiTheme="minorHAnsi" w:cs="Arial"/>
                <w:spacing w:val="-8"/>
                <w:sz w:val="24"/>
                <w:szCs w:val="24"/>
              </w:rPr>
              <w:t>bb</w:t>
            </w:r>
            <w:r w:rsidRPr="00744009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e</w:t>
            </w:r>
            <w:r w:rsidRPr="00744009">
              <w:rPr>
                <w:rFonts w:asciiTheme="minorHAnsi" w:eastAsia="Arial" w:hAnsiTheme="minorHAnsi" w:cs="Arial"/>
                <w:spacing w:val="-17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n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D30A4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FE2BC" w14:textId="77777777" w:rsidR="00162FD6" w:rsidRPr="00744009" w:rsidRDefault="00062B86">
            <w:pPr>
              <w:spacing w:before="8"/>
              <w:ind w:left="99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744009">
              <w:rPr>
                <w:rFonts w:asciiTheme="minorHAnsi" w:eastAsia="Arial" w:hAnsiTheme="minorHAnsi" w:cs="Arial"/>
                <w:spacing w:val="-10"/>
                <w:sz w:val="24"/>
                <w:szCs w:val="24"/>
              </w:rPr>
              <w:t>W</w:t>
            </w:r>
            <w:r w:rsidRPr="00744009">
              <w:rPr>
                <w:rFonts w:asciiTheme="minorHAnsi" w:eastAsia="Arial" w:hAnsiTheme="minorHAnsi" w:cs="Arial"/>
                <w:spacing w:val="-8"/>
                <w:sz w:val="24"/>
                <w:szCs w:val="24"/>
              </w:rPr>
              <w:t>h</w:t>
            </w:r>
            <w:r w:rsidRPr="00744009">
              <w:rPr>
                <w:rFonts w:asciiTheme="minorHAnsi" w:eastAsia="Arial" w:hAnsiTheme="minorHAnsi" w:cs="Arial"/>
                <w:spacing w:val="4"/>
                <w:sz w:val="24"/>
                <w:szCs w:val="24"/>
              </w:rPr>
              <w:t>i</w:t>
            </w:r>
            <w:r w:rsidRPr="00744009">
              <w:rPr>
                <w:rFonts w:asciiTheme="minorHAnsi" w:eastAsia="Arial" w:hAnsiTheme="minorHAnsi" w:cs="Arial"/>
                <w:spacing w:val="9"/>
                <w:sz w:val="24"/>
                <w:szCs w:val="24"/>
              </w:rPr>
              <w:t>t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e</w:t>
            </w:r>
            <w:r w:rsidRPr="00744009">
              <w:rPr>
                <w:rFonts w:asciiTheme="minorHAnsi" w:eastAsia="Arial" w:hAnsiTheme="minorHAnsi" w:cs="Arial"/>
                <w:spacing w:val="-25"/>
                <w:sz w:val="24"/>
                <w:szCs w:val="24"/>
              </w:rPr>
              <w:t xml:space="preserve"> 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&amp;</w:t>
            </w:r>
            <w:r w:rsidRPr="00744009">
              <w:rPr>
                <w:rFonts w:asciiTheme="minorHAnsi" w:eastAsia="Arial" w:hAnsiTheme="minorHAnsi" w:cs="Arial"/>
                <w:spacing w:val="-7"/>
                <w:sz w:val="24"/>
                <w:szCs w:val="24"/>
              </w:rPr>
              <w:t xml:space="preserve"> </w:t>
            </w:r>
            <w:r w:rsidRPr="00744009">
              <w:rPr>
                <w:rFonts w:asciiTheme="minorHAnsi" w:eastAsia="Arial" w:hAnsiTheme="minorHAnsi" w:cs="Arial"/>
                <w:spacing w:val="-26"/>
                <w:sz w:val="24"/>
                <w:szCs w:val="24"/>
              </w:rPr>
              <w:t>B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l</w:t>
            </w:r>
            <w:r w:rsidRPr="00744009">
              <w:rPr>
                <w:rFonts w:asciiTheme="minorHAnsi" w:eastAsia="Arial" w:hAnsiTheme="minorHAnsi" w:cs="Arial"/>
                <w:spacing w:val="-19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spacing w:val="-13"/>
                <w:sz w:val="24"/>
                <w:szCs w:val="24"/>
              </w:rPr>
              <w:t>c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k</w:t>
            </w:r>
            <w:r w:rsidRPr="00744009">
              <w:rPr>
                <w:rFonts w:asciiTheme="minorHAnsi" w:eastAsia="Arial" w:hAnsiTheme="minorHAnsi" w:cs="Arial"/>
                <w:spacing w:val="-23"/>
                <w:sz w:val="24"/>
                <w:szCs w:val="24"/>
              </w:rPr>
              <w:t xml:space="preserve"> </w:t>
            </w:r>
            <w:r w:rsidRPr="00744009">
              <w:rPr>
                <w:rFonts w:asciiTheme="minorHAnsi" w:eastAsia="Arial" w:hAnsiTheme="minorHAnsi" w:cs="Arial"/>
                <w:spacing w:val="-21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spacing w:val="5"/>
                <w:sz w:val="24"/>
                <w:szCs w:val="24"/>
              </w:rPr>
              <w:t>f</w:t>
            </w:r>
            <w:r w:rsidRPr="00744009">
              <w:rPr>
                <w:rFonts w:asciiTheme="minorHAnsi" w:eastAsia="Arial" w:hAnsiTheme="minorHAnsi" w:cs="Arial"/>
                <w:spacing w:val="4"/>
                <w:sz w:val="24"/>
                <w:szCs w:val="24"/>
              </w:rPr>
              <w:t>ri</w:t>
            </w:r>
            <w:r w:rsidRPr="00744009">
              <w:rPr>
                <w:rFonts w:asciiTheme="minorHAnsi" w:eastAsia="Arial" w:hAnsiTheme="minorHAnsi" w:cs="Arial"/>
                <w:spacing w:val="-20"/>
                <w:sz w:val="24"/>
                <w:szCs w:val="24"/>
              </w:rPr>
              <w:t>c</w:t>
            </w:r>
            <w:r w:rsidRPr="00744009">
              <w:rPr>
                <w:rFonts w:asciiTheme="minorHAnsi" w:eastAsia="Arial" w:hAnsiTheme="minorHAnsi" w:cs="Arial"/>
                <w:spacing w:val="-17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n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A3A5D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DC320" w14:textId="77777777" w:rsidR="00162FD6" w:rsidRPr="00744009" w:rsidRDefault="00062B86">
            <w:pPr>
              <w:spacing w:before="8"/>
              <w:ind w:left="105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744009">
              <w:rPr>
                <w:rFonts w:asciiTheme="minorHAnsi" w:eastAsia="Arial" w:hAnsiTheme="minorHAnsi" w:cs="Arial"/>
                <w:spacing w:val="-16"/>
                <w:sz w:val="24"/>
                <w:szCs w:val="24"/>
              </w:rPr>
              <w:t>W</w:t>
            </w:r>
            <w:r w:rsidRPr="00744009">
              <w:rPr>
                <w:rFonts w:asciiTheme="minorHAnsi" w:eastAsia="Arial" w:hAnsiTheme="minorHAnsi" w:cs="Arial"/>
                <w:spacing w:val="-8"/>
                <w:sz w:val="24"/>
                <w:szCs w:val="24"/>
              </w:rPr>
              <w:t>h</w:t>
            </w:r>
            <w:r w:rsidRPr="00744009">
              <w:rPr>
                <w:rFonts w:asciiTheme="minorHAnsi" w:eastAsia="Arial" w:hAnsiTheme="minorHAnsi" w:cs="Arial"/>
                <w:spacing w:val="4"/>
                <w:sz w:val="24"/>
                <w:szCs w:val="24"/>
              </w:rPr>
              <w:t>i</w:t>
            </w:r>
            <w:r w:rsidRPr="00744009">
              <w:rPr>
                <w:rFonts w:asciiTheme="minorHAnsi" w:eastAsia="Arial" w:hAnsiTheme="minorHAnsi" w:cs="Arial"/>
                <w:spacing w:val="11"/>
                <w:sz w:val="24"/>
                <w:szCs w:val="24"/>
              </w:rPr>
              <w:t>t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e</w:t>
            </w:r>
            <w:r w:rsidRPr="00744009">
              <w:rPr>
                <w:rFonts w:asciiTheme="minorHAnsi" w:eastAsia="Arial" w:hAnsiTheme="minorHAnsi" w:cs="Arial"/>
                <w:spacing w:val="-25"/>
                <w:sz w:val="24"/>
                <w:szCs w:val="24"/>
              </w:rPr>
              <w:t xml:space="preserve"> 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&amp;</w:t>
            </w:r>
            <w:r w:rsidRPr="00744009">
              <w:rPr>
                <w:rFonts w:asciiTheme="minorHAnsi" w:eastAsia="Arial" w:hAnsiTheme="minorHAnsi" w:cs="Arial"/>
                <w:spacing w:val="-7"/>
                <w:sz w:val="24"/>
                <w:szCs w:val="24"/>
              </w:rPr>
              <w:t xml:space="preserve"> </w:t>
            </w:r>
            <w:r w:rsidRPr="00744009">
              <w:rPr>
                <w:rFonts w:asciiTheme="minorHAnsi" w:eastAsia="Arial" w:hAnsiTheme="minorHAnsi" w:cs="Arial"/>
                <w:spacing w:val="-17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spacing w:val="-29"/>
                <w:sz w:val="24"/>
                <w:szCs w:val="24"/>
              </w:rPr>
              <w:t>s</w:t>
            </w:r>
            <w:r w:rsidRPr="00744009">
              <w:rPr>
                <w:rFonts w:asciiTheme="minorHAnsi" w:eastAsia="Arial" w:hAnsiTheme="minorHAnsi" w:cs="Arial"/>
                <w:spacing w:val="4"/>
                <w:sz w:val="24"/>
                <w:szCs w:val="24"/>
              </w:rPr>
              <w:t>i</w:t>
            </w:r>
            <w:r w:rsidRPr="00744009">
              <w:rPr>
                <w:rFonts w:asciiTheme="minorHAnsi" w:eastAsia="Arial" w:hAnsiTheme="minorHAnsi" w:cs="Arial"/>
                <w:spacing w:val="-19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n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36516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FD6" w:rsidRPr="00744009" w14:paraId="7A476257" w14:textId="77777777">
        <w:trPr>
          <w:trHeight w:hRule="exact" w:val="27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D136C" w14:textId="77777777" w:rsidR="00162FD6" w:rsidRPr="00744009" w:rsidRDefault="00744009">
            <w:pPr>
              <w:spacing w:before="4"/>
              <w:ind w:left="105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 w:rsidRPr="00744009">
              <w:rPr>
                <w:rFonts w:asciiTheme="minorHAnsi" w:eastAsia="Arial" w:hAnsiTheme="minorHAnsi" w:cs="Arial"/>
                <w:b/>
                <w:bCs/>
                <w:spacing w:val="-13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24"/>
                <w:sz w:val="24"/>
                <w:szCs w:val="24"/>
              </w:rPr>
              <w:t>s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4"/>
                <w:sz w:val="24"/>
                <w:szCs w:val="24"/>
              </w:rPr>
              <w:t>i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12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8"/>
                <w:sz w:val="24"/>
                <w:szCs w:val="24"/>
              </w:rPr>
              <w:t xml:space="preserve">/ 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13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24"/>
                <w:sz w:val="24"/>
                <w:szCs w:val="24"/>
              </w:rPr>
              <w:t>s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4"/>
                <w:sz w:val="24"/>
                <w:szCs w:val="24"/>
              </w:rPr>
              <w:t>i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13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21"/>
                <w:sz w:val="24"/>
                <w:szCs w:val="24"/>
              </w:rPr>
              <w:t>B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4"/>
                <w:sz w:val="24"/>
                <w:szCs w:val="24"/>
              </w:rPr>
              <w:t>r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2"/>
                <w:sz w:val="24"/>
                <w:szCs w:val="24"/>
              </w:rPr>
              <w:t>i</w:t>
            </w:r>
            <w:r w:rsidRPr="00744009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t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45"/>
                <w:sz w:val="24"/>
                <w:szCs w:val="24"/>
              </w:rPr>
              <w:t xml:space="preserve"> 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4"/>
                <w:sz w:val="24"/>
                <w:szCs w:val="24"/>
              </w:rPr>
              <w:t>i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18"/>
                <w:sz w:val="24"/>
                <w:szCs w:val="24"/>
              </w:rPr>
              <w:t>s</w:t>
            </w:r>
            <w:r w:rsidRPr="00744009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EE2AA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A51BA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E085D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3AFAD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75C29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FD6" w:rsidRPr="00744009" w14:paraId="1FACD141" w14:textId="77777777">
        <w:trPr>
          <w:trHeight w:hRule="exact" w:val="27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48E75" w14:textId="77777777" w:rsidR="00162FD6" w:rsidRPr="00744009" w:rsidRDefault="000051BB">
            <w:pPr>
              <w:spacing w:before="4"/>
              <w:ind w:left="105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744009">
              <w:rPr>
                <w:rFonts w:asciiTheme="minorHAnsi" w:eastAsia="Arial" w:hAnsiTheme="minorHAnsi" w:cs="Arial"/>
                <w:spacing w:val="-8"/>
                <w:sz w:val="24"/>
                <w:szCs w:val="24"/>
              </w:rPr>
              <w:t>Ind</w:t>
            </w:r>
            <w:r w:rsidRPr="00744009">
              <w:rPr>
                <w:rFonts w:asciiTheme="minorHAnsi" w:eastAsia="Arial" w:hAnsiTheme="minorHAnsi" w:cs="Arial"/>
                <w:spacing w:val="4"/>
                <w:sz w:val="24"/>
                <w:szCs w:val="24"/>
              </w:rPr>
              <w:t>i</w:t>
            </w:r>
            <w:r w:rsidRPr="00744009">
              <w:rPr>
                <w:rFonts w:asciiTheme="minorHAnsi" w:eastAsia="Arial" w:hAnsiTheme="minorHAnsi" w:cs="Arial"/>
                <w:spacing w:val="-17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n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9D2E2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BDA4D" w14:textId="77777777" w:rsidR="00162FD6" w:rsidRPr="00744009" w:rsidRDefault="00062B86">
            <w:pPr>
              <w:spacing w:before="4"/>
              <w:ind w:left="99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744009">
              <w:rPr>
                <w:rFonts w:asciiTheme="minorHAnsi" w:eastAsia="Arial" w:hAnsiTheme="minorHAnsi" w:cs="Arial"/>
                <w:spacing w:val="-30"/>
                <w:sz w:val="24"/>
                <w:szCs w:val="24"/>
              </w:rPr>
              <w:t>P</w:t>
            </w:r>
            <w:r w:rsidRPr="00744009">
              <w:rPr>
                <w:rFonts w:asciiTheme="minorHAnsi" w:eastAsia="Arial" w:hAnsiTheme="minorHAnsi" w:cs="Arial"/>
                <w:spacing w:val="-19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spacing w:val="-9"/>
                <w:sz w:val="24"/>
                <w:szCs w:val="24"/>
              </w:rPr>
              <w:t>k</w:t>
            </w:r>
            <w:r w:rsidRPr="00744009">
              <w:rPr>
                <w:rFonts w:asciiTheme="minorHAnsi" w:eastAsia="Arial" w:hAnsiTheme="minorHAnsi" w:cs="Arial"/>
                <w:spacing w:val="4"/>
                <w:sz w:val="24"/>
                <w:szCs w:val="24"/>
              </w:rPr>
              <w:t>i</w:t>
            </w:r>
            <w:r w:rsidRPr="00744009">
              <w:rPr>
                <w:rFonts w:asciiTheme="minorHAnsi" w:eastAsia="Arial" w:hAnsiTheme="minorHAnsi" w:cs="Arial"/>
                <w:spacing w:val="-29"/>
                <w:sz w:val="24"/>
                <w:szCs w:val="24"/>
              </w:rPr>
              <w:t>s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t</w:t>
            </w:r>
            <w:r w:rsidRPr="00744009">
              <w:rPr>
                <w:rFonts w:asciiTheme="minorHAnsi" w:eastAsia="Arial" w:hAnsiTheme="minorHAnsi" w:cs="Arial"/>
                <w:spacing w:val="-17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spacing w:val="-8"/>
                <w:sz w:val="24"/>
                <w:szCs w:val="24"/>
              </w:rPr>
              <w:t>n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i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2B0A2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F2FF0" w14:textId="77777777" w:rsidR="00162FD6" w:rsidRPr="00744009" w:rsidRDefault="00062B86">
            <w:pPr>
              <w:spacing w:before="4"/>
              <w:ind w:left="105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744009">
              <w:rPr>
                <w:rFonts w:asciiTheme="minorHAnsi" w:eastAsia="Arial" w:hAnsiTheme="minorHAnsi" w:cs="Arial"/>
                <w:spacing w:val="-28"/>
                <w:sz w:val="24"/>
                <w:szCs w:val="24"/>
              </w:rPr>
              <w:t>B</w:t>
            </w:r>
            <w:r w:rsidRPr="00744009">
              <w:rPr>
                <w:rFonts w:asciiTheme="minorHAnsi" w:eastAsia="Arial" w:hAnsiTheme="minorHAnsi" w:cs="Arial"/>
                <w:spacing w:val="-17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spacing w:val="-8"/>
                <w:sz w:val="24"/>
                <w:szCs w:val="24"/>
              </w:rPr>
              <w:t>n</w:t>
            </w:r>
            <w:r w:rsidRPr="00744009">
              <w:rPr>
                <w:rFonts w:asciiTheme="minorHAnsi" w:eastAsia="Arial" w:hAnsiTheme="minorHAnsi" w:cs="Arial"/>
                <w:spacing w:val="-21"/>
                <w:sz w:val="24"/>
                <w:szCs w:val="24"/>
              </w:rPr>
              <w:t>g</w:t>
            </w:r>
            <w:r w:rsidRPr="00744009">
              <w:rPr>
                <w:rFonts w:asciiTheme="minorHAnsi" w:eastAsia="Arial" w:hAnsiTheme="minorHAnsi" w:cs="Arial"/>
                <w:spacing w:val="4"/>
                <w:sz w:val="24"/>
                <w:szCs w:val="24"/>
              </w:rPr>
              <w:t>l</w:t>
            </w:r>
            <w:r w:rsidRPr="00744009">
              <w:rPr>
                <w:rFonts w:asciiTheme="minorHAnsi" w:eastAsia="Arial" w:hAnsiTheme="minorHAnsi" w:cs="Arial"/>
                <w:spacing w:val="-17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spacing w:val="-8"/>
                <w:sz w:val="24"/>
                <w:szCs w:val="24"/>
              </w:rPr>
              <w:t>d</w:t>
            </w:r>
            <w:r w:rsidRPr="00744009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e</w:t>
            </w:r>
            <w:r w:rsidRPr="00744009">
              <w:rPr>
                <w:rFonts w:asciiTheme="minorHAnsi" w:eastAsia="Arial" w:hAnsiTheme="minorHAnsi" w:cs="Arial"/>
                <w:spacing w:val="-29"/>
                <w:sz w:val="24"/>
                <w:szCs w:val="24"/>
              </w:rPr>
              <w:t>s</w:t>
            </w:r>
            <w:r w:rsidRPr="00744009">
              <w:rPr>
                <w:rFonts w:asciiTheme="minorHAnsi" w:eastAsia="Arial" w:hAnsiTheme="minorHAnsi" w:cs="Arial"/>
                <w:spacing w:val="-8"/>
                <w:sz w:val="24"/>
                <w:szCs w:val="24"/>
              </w:rPr>
              <w:t>h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i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ED20C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FD6" w:rsidRPr="00744009" w14:paraId="7D75A558" w14:textId="77777777">
        <w:trPr>
          <w:trHeight w:hRule="exact" w:val="27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47B9C" w14:textId="77777777" w:rsidR="00162FD6" w:rsidRPr="00744009" w:rsidRDefault="00744009">
            <w:pPr>
              <w:spacing w:before="4"/>
              <w:ind w:left="105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 w:rsidRPr="00744009">
              <w:rPr>
                <w:rFonts w:asciiTheme="minorHAnsi" w:eastAsia="Arial" w:hAnsiTheme="minorHAnsi" w:cs="Arial"/>
                <w:b/>
                <w:bCs/>
                <w:spacing w:val="-21"/>
                <w:sz w:val="24"/>
                <w:szCs w:val="24"/>
              </w:rPr>
              <w:t>B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2"/>
                <w:sz w:val="24"/>
                <w:szCs w:val="24"/>
              </w:rPr>
              <w:t>l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17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13"/>
                <w:sz w:val="24"/>
                <w:szCs w:val="24"/>
              </w:rPr>
              <w:t>c</w:t>
            </w:r>
            <w:r w:rsidRPr="00744009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k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19"/>
                <w:sz w:val="24"/>
                <w:szCs w:val="24"/>
              </w:rPr>
              <w:t xml:space="preserve"> 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6"/>
                <w:sz w:val="24"/>
                <w:szCs w:val="24"/>
              </w:rPr>
              <w:t>/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21"/>
                <w:sz w:val="24"/>
                <w:szCs w:val="24"/>
              </w:rPr>
              <w:t>B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4"/>
                <w:sz w:val="24"/>
                <w:szCs w:val="24"/>
              </w:rPr>
              <w:t>l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12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20"/>
                <w:sz w:val="24"/>
                <w:szCs w:val="24"/>
              </w:rPr>
              <w:t>c</w:t>
            </w:r>
            <w:r w:rsidRPr="00744009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k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28"/>
                <w:sz w:val="24"/>
                <w:szCs w:val="24"/>
              </w:rPr>
              <w:t>B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8"/>
                <w:sz w:val="24"/>
                <w:szCs w:val="24"/>
              </w:rPr>
              <w:t>r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4"/>
                <w:sz w:val="24"/>
                <w:szCs w:val="24"/>
              </w:rPr>
              <w:t>i</w:t>
            </w:r>
            <w:r w:rsidRPr="00744009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t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45"/>
                <w:sz w:val="24"/>
                <w:szCs w:val="24"/>
              </w:rPr>
              <w:t xml:space="preserve"> 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4"/>
                <w:sz w:val="24"/>
                <w:szCs w:val="24"/>
              </w:rPr>
              <w:t>i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24"/>
                <w:sz w:val="24"/>
                <w:szCs w:val="24"/>
              </w:rPr>
              <w:t>s</w:t>
            </w:r>
            <w:r w:rsidRPr="00744009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h /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45"/>
                <w:sz w:val="24"/>
                <w:szCs w:val="24"/>
              </w:rPr>
              <w:t xml:space="preserve"> C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17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4"/>
                <w:sz w:val="24"/>
                <w:szCs w:val="24"/>
              </w:rPr>
              <w:t>ri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8"/>
                <w:sz w:val="24"/>
                <w:szCs w:val="24"/>
              </w:rPr>
              <w:t>bb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12"/>
                <w:sz w:val="24"/>
                <w:szCs w:val="24"/>
              </w:rPr>
              <w:t>e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17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F713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60DB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79F0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BD7DD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4ED70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FD6" w:rsidRPr="00744009" w14:paraId="22A3CD0E" w14:textId="77777777">
        <w:trPr>
          <w:trHeight w:hRule="exact" w:val="27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521FF" w14:textId="77777777" w:rsidR="00162FD6" w:rsidRPr="00744009" w:rsidRDefault="00744009">
            <w:pPr>
              <w:spacing w:before="3"/>
              <w:ind w:left="105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African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60562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960F5" w14:textId="77777777" w:rsidR="00162FD6" w:rsidRPr="00744009" w:rsidRDefault="002576A6">
            <w:pPr>
              <w:spacing w:before="3"/>
              <w:ind w:left="99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-17"/>
                <w:sz w:val="24"/>
                <w:szCs w:val="24"/>
              </w:rPr>
              <w:t>Cari</w:t>
            </w:r>
            <w:r w:rsidR="00744009" w:rsidRPr="00744009">
              <w:rPr>
                <w:rFonts w:asciiTheme="minorHAnsi" w:eastAsia="Arial" w:hAnsiTheme="minorHAnsi" w:cs="Arial"/>
                <w:spacing w:val="-17"/>
                <w:sz w:val="24"/>
                <w:szCs w:val="24"/>
              </w:rPr>
              <w:t>bbean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98778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EF917" w14:textId="77777777" w:rsidR="00162FD6" w:rsidRPr="00744009" w:rsidRDefault="00744009">
            <w:pPr>
              <w:rPr>
                <w:rFonts w:asciiTheme="minorHAnsi" w:hAnsiTheme="minorHAnsi"/>
                <w:sz w:val="24"/>
                <w:szCs w:val="24"/>
              </w:rPr>
            </w:pPr>
            <w:r w:rsidRPr="00744009">
              <w:rPr>
                <w:rFonts w:asciiTheme="minorHAnsi" w:hAnsiTheme="minorHAnsi"/>
                <w:sz w:val="24"/>
                <w:szCs w:val="24"/>
              </w:rPr>
              <w:t>Other Black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68972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FD6" w:rsidRPr="00744009" w14:paraId="455E8A4F" w14:textId="77777777">
        <w:trPr>
          <w:trHeight w:hRule="exact" w:val="27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E687C" w14:textId="77777777" w:rsidR="00162FD6" w:rsidRPr="00744009" w:rsidRDefault="00744009" w:rsidP="00744009">
            <w:pPr>
              <w:spacing w:before="4"/>
              <w:ind w:left="105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 w:rsidRPr="00744009">
              <w:rPr>
                <w:rFonts w:asciiTheme="minorHAnsi" w:eastAsia="Arial" w:hAnsiTheme="minorHAnsi" w:cs="Arial"/>
                <w:b/>
                <w:bCs/>
                <w:spacing w:val="-12"/>
                <w:sz w:val="24"/>
                <w:szCs w:val="24"/>
              </w:rPr>
              <w:t>Other E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11"/>
                <w:sz w:val="24"/>
                <w:szCs w:val="24"/>
              </w:rPr>
              <w:t>t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4"/>
                <w:sz w:val="24"/>
                <w:szCs w:val="24"/>
              </w:rPr>
              <w:t>hn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4"/>
                <w:sz w:val="24"/>
                <w:szCs w:val="24"/>
              </w:rPr>
              <w:t>i</w:t>
            </w:r>
            <w:r w:rsidRPr="00744009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c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30"/>
                <w:sz w:val="24"/>
                <w:szCs w:val="24"/>
              </w:rPr>
              <w:t xml:space="preserve"> 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28"/>
                <w:sz w:val="24"/>
                <w:szCs w:val="24"/>
              </w:rPr>
              <w:t>G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4"/>
                <w:sz w:val="24"/>
                <w:szCs w:val="24"/>
              </w:rPr>
              <w:t>r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4"/>
                <w:sz w:val="24"/>
                <w:szCs w:val="24"/>
              </w:rPr>
              <w:t>o</w:t>
            </w:r>
            <w:r w:rsidRPr="00744009">
              <w:rPr>
                <w:rFonts w:asciiTheme="minorHAnsi" w:eastAsia="Arial" w:hAnsiTheme="minorHAnsi" w:cs="Arial"/>
                <w:b/>
                <w:bCs/>
                <w:spacing w:val="-8"/>
                <w:sz w:val="24"/>
                <w:szCs w:val="24"/>
              </w:rPr>
              <w:t>u</w:t>
            </w:r>
            <w:r w:rsidRPr="00744009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AFAB8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13BFC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7215E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7DF6D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32EFE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FD6" w:rsidRPr="00744009" w14:paraId="1ECAB250" w14:textId="77777777">
        <w:trPr>
          <w:trHeight w:hRule="exact" w:val="27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CCFD7" w14:textId="77777777" w:rsidR="00162FD6" w:rsidRPr="00744009" w:rsidRDefault="000051BB">
            <w:pPr>
              <w:spacing w:before="3"/>
              <w:ind w:left="105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Chinese</w:t>
            </w:r>
            <w:r w:rsidRPr="00744009">
              <w:rPr>
                <w:rFonts w:asciiTheme="minorHAnsi" w:eastAsia="Arial" w:hAnsiTheme="minorHAnsi" w:cs="Arial"/>
                <w:spacing w:val="-45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E4E76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4D92A" w14:textId="77777777" w:rsidR="00162FD6" w:rsidRPr="00744009" w:rsidRDefault="00744009">
            <w:pPr>
              <w:spacing w:before="3"/>
              <w:ind w:left="99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Arab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BE100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36E13" w14:textId="77777777" w:rsidR="00162FD6" w:rsidRPr="00744009" w:rsidRDefault="00744009">
            <w:pPr>
              <w:rPr>
                <w:rFonts w:asciiTheme="minorHAnsi" w:hAnsiTheme="minorHAnsi"/>
                <w:sz w:val="24"/>
                <w:szCs w:val="24"/>
              </w:rPr>
            </w:pPr>
            <w:r w:rsidRPr="00744009">
              <w:rPr>
                <w:rFonts w:asciiTheme="minorHAnsi" w:eastAsia="Arial" w:hAnsiTheme="minorHAnsi" w:cs="Arial"/>
                <w:spacing w:val="-17"/>
                <w:sz w:val="24"/>
                <w:szCs w:val="24"/>
              </w:rPr>
              <w:t>A</w:t>
            </w:r>
            <w:r w:rsidRPr="00744009">
              <w:rPr>
                <w:rFonts w:asciiTheme="minorHAnsi" w:eastAsia="Arial" w:hAnsiTheme="minorHAnsi" w:cs="Arial"/>
                <w:spacing w:val="-8"/>
                <w:sz w:val="24"/>
                <w:szCs w:val="24"/>
              </w:rPr>
              <w:t>n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y</w:t>
            </w:r>
            <w:r w:rsidRPr="00744009">
              <w:rPr>
                <w:rFonts w:asciiTheme="minorHAnsi" w:eastAsia="Arial" w:hAnsiTheme="minorHAnsi" w:cs="Arial"/>
                <w:spacing w:val="-21"/>
                <w:sz w:val="24"/>
                <w:szCs w:val="24"/>
              </w:rPr>
              <w:t xml:space="preserve"> </w:t>
            </w:r>
            <w:r w:rsidRPr="00744009">
              <w:rPr>
                <w:rFonts w:asciiTheme="minorHAnsi" w:eastAsia="Arial" w:hAnsiTheme="minorHAnsi" w:cs="Arial"/>
                <w:spacing w:val="-8"/>
                <w:sz w:val="24"/>
                <w:szCs w:val="24"/>
              </w:rPr>
              <w:t>o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t</w:t>
            </w:r>
            <w:r w:rsidRPr="00744009">
              <w:rPr>
                <w:rFonts w:asciiTheme="minorHAnsi" w:eastAsia="Arial" w:hAnsiTheme="minorHAnsi" w:cs="Arial"/>
                <w:spacing w:val="-8"/>
                <w:sz w:val="24"/>
                <w:szCs w:val="24"/>
              </w:rPr>
              <w:t>h</w:t>
            </w:r>
            <w:r w:rsidRPr="00744009">
              <w:rPr>
                <w:rFonts w:asciiTheme="minorHAnsi" w:eastAsia="Arial" w:hAnsiTheme="minorHAnsi" w:cs="Arial"/>
                <w:spacing w:val="-17"/>
                <w:sz w:val="24"/>
                <w:szCs w:val="24"/>
              </w:rPr>
              <w:t>e</w:t>
            </w:r>
            <w:r w:rsidRPr="00744009">
              <w:rPr>
                <w:rFonts w:asciiTheme="minorHAnsi" w:eastAsia="Arial" w:hAnsiTheme="minorHAnsi" w:cs="Arial"/>
                <w:sz w:val="24"/>
                <w:szCs w:val="24"/>
              </w:rPr>
              <w:t>r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2CE22" w14:textId="77777777" w:rsidR="00162FD6" w:rsidRPr="00744009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127773C" w14:textId="77777777" w:rsidR="00162FD6" w:rsidRPr="00744009" w:rsidRDefault="00162FD6">
      <w:pPr>
        <w:spacing w:before="18" w:line="260" w:lineRule="exact"/>
        <w:rPr>
          <w:rFonts w:asciiTheme="minorHAnsi" w:hAnsiTheme="minorHAnsi"/>
          <w:sz w:val="24"/>
          <w:szCs w:val="24"/>
        </w:rPr>
      </w:pPr>
    </w:p>
    <w:p w14:paraId="42162046" w14:textId="77777777" w:rsidR="00162FD6" w:rsidRPr="000051BB" w:rsidRDefault="00111930">
      <w:pPr>
        <w:spacing w:before="32" w:line="240" w:lineRule="exact"/>
        <w:ind w:left="120"/>
        <w:rPr>
          <w:rFonts w:asciiTheme="minorHAnsi" w:eastAsia="Arial" w:hAnsiTheme="minorHAnsi" w:cs="Arial"/>
          <w:sz w:val="24"/>
          <w:szCs w:val="24"/>
        </w:rPr>
      </w:pPr>
      <w:r w:rsidRPr="000051BB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543F85C" wp14:editId="4B9BDC27">
                <wp:simplePos x="0" y="0"/>
                <wp:positionH relativeFrom="page">
                  <wp:posOffset>3136265</wp:posOffset>
                </wp:positionH>
                <wp:positionV relativeFrom="paragraph">
                  <wp:posOffset>389255</wp:posOffset>
                </wp:positionV>
                <wp:extent cx="94615" cy="91440"/>
                <wp:effectExtent l="12065" t="8255" r="7620" b="5080"/>
                <wp:wrapNone/>
                <wp:docPr id="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1440"/>
                          <a:chOff x="4939" y="613"/>
                          <a:chExt cx="149" cy="144"/>
                        </a:xfrm>
                      </wpg:grpSpPr>
                      <wps:wsp>
                        <wps:cNvPr id="6" name="Freeform 49"/>
                        <wps:cNvSpPr>
                          <a:spLocks/>
                        </wps:cNvSpPr>
                        <wps:spPr bwMode="auto">
                          <a:xfrm>
                            <a:off x="4939" y="613"/>
                            <a:ext cx="149" cy="144"/>
                          </a:xfrm>
                          <a:custGeom>
                            <a:avLst/>
                            <a:gdLst>
                              <a:gd name="T0" fmla="+- 0 4939 4939"/>
                              <a:gd name="T1" fmla="*/ T0 w 149"/>
                              <a:gd name="T2" fmla="+- 0 757 613"/>
                              <a:gd name="T3" fmla="*/ 757 h 144"/>
                              <a:gd name="T4" fmla="+- 0 5088 4939"/>
                              <a:gd name="T5" fmla="*/ T4 w 149"/>
                              <a:gd name="T6" fmla="+- 0 757 613"/>
                              <a:gd name="T7" fmla="*/ 757 h 144"/>
                              <a:gd name="T8" fmla="+- 0 5088 4939"/>
                              <a:gd name="T9" fmla="*/ T8 w 149"/>
                              <a:gd name="T10" fmla="+- 0 613 613"/>
                              <a:gd name="T11" fmla="*/ 613 h 144"/>
                              <a:gd name="T12" fmla="+- 0 4939 4939"/>
                              <a:gd name="T13" fmla="*/ T12 w 149"/>
                              <a:gd name="T14" fmla="+- 0 613 613"/>
                              <a:gd name="T15" fmla="*/ 613 h 144"/>
                              <a:gd name="T16" fmla="+- 0 4939 4939"/>
                              <a:gd name="T17" fmla="*/ T16 w 149"/>
                              <a:gd name="T18" fmla="+- 0 757 613"/>
                              <a:gd name="T19" fmla="*/ 75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144"/>
                                </a:moveTo>
                                <a:lnTo>
                                  <a:pt x="149" y="144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AA3C7" id="Group 48" o:spid="_x0000_s1026" style="position:absolute;margin-left:246.95pt;margin-top:30.65pt;width:7.45pt;height:7.2pt;z-index:-251648000;mso-position-horizontal-relative:page" coordorigin="4939,613" coordsize="14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">
                <v:shape id="Freeform 49" o:spid="_x0000_s1027" style="position:absolute;left:4939;top:613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" path="m,144r149,l149,,,,,144xe" filled="f" strokeweight=".25386mm">
                  <v:path arrowok="t" o:connecttype="custom" o:connectlocs="0,757;149,757;149,613;0,613;0,757" o:connectangles="0,0,0,0,0"/>
                </v:shape>
                <w10:wrap anchorx="page"/>
              </v:group>
            </w:pict>
          </mc:Fallback>
        </mc:AlternateContent>
      </w:r>
      <w:r w:rsidRPr="000051BB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559B263" wp14:editId="4D1D6139">
                <wp:simplePos x="0" y="0"/>
                <wp:positionH relativeFrom="page">
                  <wp:posOffset>3136265</wp:posOffset>
                </wp:positionH>
                <wp:positionV relativeFrom="paragraph">
                  <wp:posOffset>593090</wp:posOffset>
                </wp:positionV>
                <wp:extent cx="94615" cy="91440"/>
                <wp:effectExtent l="12065" t="12065" r="7620" b="10795"/>
                <wp:wrapNone/>
                <wp:docPr id="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1440"/>
                          <a:chOff x="4939" y="934"/>
                          <a:chExt cx="149" cy="144"/>
                        </a:xfrm>
                      </wpg:grpSpPr>
                      <wps:wsp>
                        <wps:cNvPr id="4" name="Freeform 51"/>
                        <wps:cNvSpPr>
                          <a:spLocks/>
                        </wps:cNvSpPr>
                        <wps:spPr bwMode="auto">
                          <a:xfrm>
                            <a:off x="4939" y="934"/>
                            <a:ext cx="149" cy="144"/>
                          </a:xfrm>
                          <a:custGeom>
                            <a:avLst/>
                            <a:gdLst>
                              <a:gd name="T0" fmla="+- 0 4939 4939"/>
                              <a:gd name="T1" fmla="*/ T0 w 149"/>
                              <a:gd name="T2" fmla="+- 0 1078 934"/>
                              <a:gd name="T3" fmla="*/ 1078 h 144"/>
                              <a:gd name="T4" fmla="+- 0 5088 4939"/>
                              <a:gd name="T5" fmla="*/ T4 w 149"/>
                              <a:gd name="T6" fmla="+- 0 1078 934"/>
                              <a:gd name="T7" fmla="*/ 1078 h 144"/>
                              <a:gd name="T8" fmla="+- 0 5088 4939"/>
                              <a:gd name="T9" fmla="*/ T8 w 149"/>
                              <a:gd name="T10" fmla="+- 0 934 934"/>
                              <a:gd name="T11" fmla="*/ 934 h 144"/>
                              <a:gd name="T12" fmla="+- 0 4939 4939"/>
                              <a:gd name="T13" fmla="*/ T12 w 149"/>
                              <a:gd name="T14" fmla="+- 0 934 934"/>
                              <a:gd name="T15" fmla="*/ 934 h 144"/>
                              <a:gd name="T16" fmla="+- 0 4939 4939"/>
                              <a:gd name="T17" fmla="*/ T16 w 149"/>
                              <a:gd name="T18" fmla="+- 0 1078 934"/>
                              <a:gd name="T19" fmla="*/ 1078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144"/>
                                </a:moveTo>
                                <a:lnTo>
                                  <a:pt x="149" y="144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2CF96" id="Group 50" o:spid="_x0000_s1026" style="position:absolute;margin-left:246.95pt;margin-top:46.7pt;width:7.45pt;height:7.2pt;z-index:-251646976;mso-position-horizontal-relative:page" coordorigin="4939,934" coordsize="14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">
                <v:shape id="Freeform 51" o:spid="_x0000_s1027" style="position:absolute;left:4939;top:934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" path="m,144r149,l149,,,,,144xe" filled="f" strokeweight=".25386mm">
                  <v:path arrowok="t" o:connecttype="custom" o:connectlocs="0,1078;149,1078;149,934;0,934;0,1078" o:connectangles="0,0,0,0,0"/>
                </v:shape>
                <w10:wrap anchorx="page"/>
              </v:group>
            </w:pict>
          </mc:Fallback>
        </mc:AlternateContent>
      </w:r>
      <w:r w:rsidRPr="000051BB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B2798B4" wp14:editId="391A18CB">
                <wp:simplePos x="0" y="0"/>
                <wp:positionH relativeFrom="page">
                  <wp:posOffset>3136265</wp:posOffset>
                </wp:positionH>
                <wp:positionV relativeFrom="paragraph">
                  <wp:posOffset>794385</wp:posOffset>
                </wp:positionV>
                <wp:extent cx="94615" cy="91440"/>
                <wp:effectExtent l="12065" t="13335" r="7620" b="9525"/>
                <wp:wrapNone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1440"/>
                          <a:chOff x="4939" y="1251"/>
                          <a:chExt cx="149" cy="144"/>
                        </a:xfrm>
                      </wpg:grpSpPr>
                      <wps:wsp>
                        <wps:cNvPr id="2" name="Freeform 53"/>
                        <wps:cNvSpPr>
                          <a:spLocks/>
                        </wps:cNvSpPr>
                        <wps:spPr bwMode="auto">
                          <a:xfrm>
                            <a:off x="4939" y="1251"/>
                            <a:ext cx="149" cy="144"/>
                          </a:xfrm>
                          <a:custGeom>
                            <a:avLst/>
                            <a:gdLst>
                              <a:gd name="T0" fmla="+- 0 4939 4939"/>
                              <a:gd name="T1" fmla="*/ T0 w 149"/>
                              <a:gd name="T2" fmla="+- 0 1395 1251"/>
                              <a:gd name="T3" fmla="*/ 1395 h 144"/>
                              <a:gd name="T4" fmla="+- 0 5088 4939"/>
                              <a:gd name="T5" fmla="*/ T4 w 149"/>
                              <a:gd name="T6" fmla="+- 0 1395 1251"/>
                              <a:gd name="T7" fmla="*/ 1395 h 144"/>
                              <a:gd name="T8" fmla="+- 0 5088 4939"/>
                              <a:gd name="T9" fmla="*/ T8 w 149"/>
                              <a:gd name="T10" fmla="+- 0 1251 1251"/>
                              <a:gd name="T11" fmla="*/ 1251 h 144"/>
                              <a:gd name="T12" fmla="+- 0 4939 4939"/>
                              <a:gd name="T13" fmla="*/ T12 w 149"/>
                              <a:gd name="T14" fmla="+- 0 1251 1251"/>
                              <a:gd name="T15" fmla="*/ 1251 h 144"/>
                              <a:gd name="T16" fmla="+- 0 4939 4939"/>
                              <a:gd name="T17" fmla="*/ T16 w 149"/>
                              <a:gd name="T18" fmla="+- 0 1395 1251"/>
                              <a:gd name="T19" fmla="*/ 139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144"/>
                                </a:moveTo>
                                <a:lnTo>
                                  <a:pt x="149" y="144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33D0D" id="Group 52" o:spid="_x0000_s1026" style="position:absolute;margin-left:246.95pt;margin-top:62.55pt;width:7.45pt;height:7.2pt;z-index:-251645952;mso-position-horizontal-relative:page" coordorigin="4939,1251" coordsize="14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">
                <v:shape id="Freeform 53" o:spid="_x0000_s1027" style="position:absolute;left:4939;top:1251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" path="m,144r149,l149,,,,,144xe" filled="f" strokeweight=".25386mm">
                  <v:path arrowok="t" o:connecttype="custom" o:connectlocs="0,1395;149,1395;149,1251;0,1251;0,1395" o:connectangles="0,0,0,0,0"/>
                </v:shape>
                <w10:wrap anchorx="page"/>
              </v:group>
            </w:pict>
          </mc:Fallback>
        </mc:AlternateContent>
      </w:r>
      <w:r w:rsidR="00062B86" w:rsidRPr="000051BB">
        <w:rPr>
          <w:rFonts w:asciiTheme="minorHAnsi" w:eastAsia="Arial" w:hAnsiTheme="minorHAnsi" w:cs="Arial"/>
          <w:spacing w:val="-20"/>
          <w:position w:val="-1"/>
          <w:sz w:val="24"/>
          <w:szCs w:val="24"/>
        </w:rPr>
        <w:t>H</w:t>
      </w:r>
      <w:r w:rsidR="00062B86" w:rsidRPr="000051BB">
        <w:rPr>
          <w:rFonts w:asciiTheme="minorHAnsi" w:eastAsia="Arial" w:hAnsiTheme="minorHAnsi" w:cs="Arial"/>
          <w:spacing w:val="-8"/>
          <w:position w:val="-1"/>
          <w:sz w:val="24"/>
          <w:szCs w:val="24"/>
        </w:rPr>
        <w:t>o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w</w:t>
      </w:r>
      <w:r w:rsidR="00062B86" w:rsidRPr="000051BB">
        <w:rPr>
          <w:rFonts w:asciiTheme="minorHAnsi" w:eastAsia="Arial" w:hAnsiTheme="minorHAnsi" w:cs="Arial"/>
          <w:spacing w:val="-13"/>
          <w:position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w</w:t>
      </w:r>
      <w:r w:rsidR="00062B86" w:rsidRPr="000051BB">
        <w:rPr>
          <w:rFonts w:asciiTheme="minorHAnsi" w:eastAsia="Arial" w:hAnsiTheme="minorHAnsi" w:cs="Arial"/>
          <w:spacing w:val="-8"/>
          <w:position w:val="-1"/>
          <w:sz w:val="24"/>
          <w:szCs w:val="24"/>
        </w:rPr>
        <w:t>ou</w:t>
      </w:r>
      <w:r w:rsidR="00062B86" w:rsidRPr="000051BB">
        <w:rPr>
          <w:rFonts w:asciiTheme="minorHAnsi" w:eastAsia="Arial" w:hAnsiTheme="minorHAnsi" w:cs="Arial"/>
          <w:spacing w:val="4"/>
          <w:position w:val="-1"/>
          <w:sz w:val="24"/>
          <w:szCs w:val="24"/>
        </w:rPr>
        <w:t>l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d</w:t>
      </w:r>
      <w:r w:rsidR="00062B86" w:rsidRPr="000051BB">
        <w:rPr>
          <w:rFonts w:asciiTheme="minorHAnsi" w:eastAsia="Arial" w:hAnsiTheme="minorHAnsi" w:cs="Arial"/>
          <w:spacing w:val="-20"/>
          <w:position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9"/>
          <w:position w:val="-1"/>
          <w:sz w:val="24"/>
          <w:szCs w:val="24"/>
        </w:rPr>
        <w:t>y</w:t>
      </w:r>
      <w:r w:rsidR="00062B86" w:rsidRPr="000051BB">
        <w:rPr>
          <w:rFonts w:asciiTheme="minorHAnsi" w:eastAsia="Arial" w:hAnsiTheme="minorHAnsi" w:cs="Arial"/>
          <w:spacing w:val="-8"/>
          <w:position w:val="-1"/>
          <w:sz w:val="24"/>
          <w:szCs w:val="24"/>
        </w:rPr>
        <w:t>o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u</w:t>
      </w:r>
      <w:r w:rsidR="00062B86" w:rsidRPr="000051BB">
        <w:rPr>
          <w:rFonts w:asciiTheme="minorHAnsi" w:eastAsia="Arial" w:hAnsiTheme="minorHAnsi" w:cs="Arial"/>
          <w:spacing w:val="-16"/>
          <w:position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8"/>
          <w:position w:val="-1"/>
          <w:sz w:val="24"/>
          <w:szCs w:val="24"/>
        </w:rPr>
        <w:t>d</w:t>
      </w:r>
      <w:r w:rsidR="00062B86" w:rsidRPr="000051BB">
        <w:rPr>
          <w:rFonts w:asciiTheme="minorHAnsi" w:eastAsia="Arial" w:hAnsiTheme="minorHAnsi" w:cs="Arial"/>
          <w:spacing w:val="-17"/>
          <w:position w:val="-1"/>
          <w:sz w:val="24"/>
          <w:szCs w:val="24"/>
        </w:rPr>
        <w:t>e</w:t>
      </w:r>
      <w:r w:rsidR="00062B86" w:rsidRPr="000051BB">
        <w:rPr>
          <w:rFonts w:asciiTheme="minorHAnsi" w:eastAsia="Arial" w:hAnsiTheme="minorHAnsi" w:cs="Arial"/>
          <w:spacing w:val="-24"/>
          <w:position w:val="-1"/>
          <w:sz w:val="24"/>
          <w:szCs w:val="24"/>
        </w:rPr>
        <w:t>s</w:t>
      </w:r>
      <w:r w:rsidR="00062B86" w:rsidRPr="000051BB">
        <w:rPr>
          <w:rFonts w:asciiTheme="minorHAnsi" w:eastAsia="Arial" w:hAnsiTheme="minorHAnsi" w:cs="Arial"/>
          <w:spacing w:val="-13"/>
          <w:position w:val="-1"/>
          <w:sz w:val="24"/>
          <w:szCs w:val="24"/>
        </w:rPr>
        <w:t>c</w:t>
      </w:r>
      <w:r w:rsidR="00062B86" w:rsidRPr="000051BB">
        <w:rPr>
          <w:rFonts w:asciiTheme="minorHAnsi" w:eastAsia="Arial" w:hAnsiTheme="minorHAnsi" w:cs="Arial"/>
          <w:spacing w:val="2"/>
          <w:position w:val="-1"/>
          <w:sz w:val="24"/>
          <w:szCs w:val="24"/>
        </w:rPr>
        <w:t>r</w:t>
      </w:r>
      <w:r w:rsidR="00062B86" w:rsidRPr="000051BB">
        <w:rPr>
          <w:rFonts w:asciiTheme="minorHAnsi" w:eastAsia="Arial" w:hAnsiTheme="minorHAnsi" w:cs="Arial"/>
          <w:spacing w:val="-1"/>
          <w:position w:val="-1"/>
          <w:sz w:val="24"/>
          <w:szCs w:val="24"/>
        </w:rPr>
        <w:t>i</w:t>
      </w:r>
      <w:r w:rsidR="00062B86" w:rsidRPr="000051BB">
        <w:rPr>
          <w:rFonts w:asciiTheme="minorHAnsi" w:eastAsia="Arial" w:hAnsiTheme="minorHAnsi" w:cs="Arial"/>
          <w:spacing w:val="-8"/>
          <w:position w:val="-1"/>
          <w:sz w:val="24"/>
          <w:szCs w:val="24"/>
        </w:rPr>
        <w:t>b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e</w:t>
      </w:r>
      <w:r w:rsidR="00062B86" w:rsidRPr="000051BB">
        <w:rPr>
          <w:rFonts w:asciiTheme="minorHAnsi" w:eastAsia="Arial" w:hAnsiTheme="minorHAnsi" w:cs="Arial"/>
          <w:spacing w:val="-20"/>
          <w:position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6"/>
          <w:position w:val="-1"/>
          <w:sz w:val="24"/>
          <w:szCs w:val="24"/>
        </w:rPr>
        <w:t>h</w:t>
      </w:r>
      <w:r w:rsidR="00062B86" w:rsidRPr="000051BB">
        <w:rPr>
          <w:rFonts w:asciiTheme="minorHAnsi" w:eastAsia="Arial" w:hAnsiTheme="minorHAnsi" w:cs="Arial"/>
          <w:spacing w:val="-8"/>
          <w:position w:val="-1"/>
          <w:sz w:val="24"/>
          <w:szCs w:val="24"/>
        </w:rPr>
        <w:t>o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w</w:t>
      </w:r>
      <w:r w:rsidR="00062B86" w:rsidRPr="000051BB">
        <w:rPr>
          <w:rFonts w:asciiTheme="minorHAnsi" w:eastAsia="Arial" w:hAnsiTheme="minorHAnsi" w:cs="Arial"/>
          <w:spacing w:val="-15"/>
          <w:position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8"/>
          <w:position w:val="-1"/>
          <w:sz w:val="24"/>
          <w:szCs w:val="24"/>
        </w:rPr>
        <w:t>o</w:t>
      </w:r>
      <w:r w:rsidR="00062B86" w:rsidRPr="000051BB">
        <w:rPr>
          <w:rFonts w:asciiTheme="minorHAnsi" w:eastAsia="Arial" w:hAnsiTheme="minorHAnsi" w:cs="Arial"/>
          <w:spacing w:val="7"/>
          <w:position w:val="-1"/>
          <w:sz w:val="24"/>
          <w:szCs w:val="24"/>
        </w:rPr>
        <w:t>f</w:t>
      </w:r>
      <w:r w:rsidR="00062B86" w:rsidRPr="000051BB">
        <w:rPr>
          <w:rFonts w:asciiTheme="minorHAnsi" w:eastAsia="Arial" w:hAnsiTheme="minorHAnsi" w:cs="Arial"/>
          <w:spacing w:val="11"/>
          <w:position w:val="-1"/>
          <w:sz w:val="24"/>
          <w:szCs w:val="24"/>
        </w:rPr>
        <w:t>t</w:t>
      </w:r>
      <w:r w:rsidR="00062B86" w:rsidRPr="000051BB">
        <w:rPr>
          <w:rFonts w:asciiTheme="minorHAnsi" w:eastAsia="Arial" w:hAnsiTheme="minorHAnsi" w:cs="Arial"/>
          <w:spacing w:val="-12"/>
          <w:position w:val="-1"/>
          <w:sz w:val="24"/>
          <w:szCs w:val="24"/>
        </w:rPr>
        <w:t>e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n</w:t>
      </w:r>
      <w:r w:rsidR="00062B86" w:rsidRPr="000051BB">
        <w:rPr>
          <w:rFonts w:asciiTheme="minorHAnsi" w:eastAsia="Arial" w:hAnsiTheme="minorHAnsi" w:cs="Arial"/>
          <w:spacing w:val="-20"/>
          <w:position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15"/>
          <w:position w:val="-1"/>
          <w:sz w:val="24"/>
          <w:szCs w:val="24"/>
        </w:rPr>
        <w:t>y</w:t>
      </w:r>
      <w:r w:rsidR="00062B86" w:rsidRPr="000051BB">
        <w:rPr>
          <w:rFonts w:asciiTheme="minorHAnsi" w:eastAsia="Arial" w:hAnsiTheme="minorHAnsi" w:cs="Arial"/>
          <w:spacing w:val="-4"/>
          <w:position w:val="-1"/>
          <w:sz w:val="24"/>
          <w:szCs w:val="24"/>
        </w:rPr>
        <w:t>o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u</w:t>
      </w:r>
      <w:r w:rsidR="00062B86" w:rsidRPr="000051BB">
        <w:rPr>
          <w:rFonts w:asciiTheme="minorHAnsi" w:eastAsia="Arial" w:hAnsiTheme="minorHAnsi" w:cs="Arial"/>
          <w:spacing w:val="-20"/>
          <w:position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18"/>
          <w:position w:val="-1"/>
          <w:sz w:val="24"/>
          <w:szCs w:val="24"/>
        </w:rPr>
        <w:t>c</w:t>
      </w:r>
      <w:r w:rsidR="00062B86" w:rsidRPr="000051BB">
        <w:rPr>
          <w:rFonts w:asciiTheme="minorHAnsi" w:eastAsia="Arial" w:hAnsiTheme="minorHAnsi" w:cs="Arial"/>
          <w:spacing w:val="-4"/>
          <w:position w:val="-1"/>
          <w:sz w:val="24"/>
          <w:szCs w:val="24"/>
        </w:rPr>
        <w:t>o</w:t>
      </w:r>
      <w:r w:rsidR="00062B86" w:rsidRPr="000051BB">
        <w:rPr>
          <w:rFonts w:asciiTheme="minorHAnsi" w:eastAsia="Arial" w:hAnsiTheme="minorHAnsi" w:cs="Arial"/>
          <w:spacing w:val="-12"/>
          <w:position w:val="-1"/>
          <w:sz w:val="24"/>
          <w:szCs w:val="24"/>
        </w:rPr>
        <w:t>m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e</w:t>
      </w:r>
      <w:r w:rsidR="00062B86" w:rsidRPr="000051BB">
        <w:rPr>
          <w:rFonts w:asciiTheme="minorHAnsi" w:eastAsia="Arial" w:hAnsiTheme="minorHAnsi" w:cs="Arial"/>
          <w:spacing w:val="-25"/>
          <w:position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t</w:t>
      </w:r>
      <w:r w:rsidR="00062B86" w:rsidRPr="000051BB">
        <w:rPr>
          <w:rFonts w:asciiTheme="minorHAnsi" w:eastAsia="Arial" w:hAnsiTheme="minorHAnsi" w:cs="Arial"/>
          <w:spacing w:val="-45"/>
          <w:position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o</w:t>
      </w:r>
      <w:r w:rsidR="00062B86" w:rsidRPr="000051BB">
        <w:rPr>
          <w:rFonts w:asciiTheme="minorHAnsi" w:eastAsia="Arial" w:hAnsiTheme="minorHAnsi" w:cs="Arial"/>
          <w:spacing w:val="-20"/>
          <w:position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t</w:t>
      </w:r>
      <w:r w:rsidR="00062B86" w:rsidRPr="000051BB">
        <w:rPr>
          <w:rFonts w:asciiTheme="minorHAnsi" w:eastAsia="Arial" w:hAnsiTheme="minorHAnsi" w:cs="Arial"/>
          <w:spacing w:val="-45"/>
          <w:position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8"/>
          <w:position w:val="-1"/>
          <w:sz w:val="24"/>
          <w:szCs w:val="24"/>
        </w:rPr>
        <w:t>h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e</w:t>
      </w:r>
      <w:r w:rsidR="00062B86" w:rsidRPr="000051BB">
        <w:rPr>
          <w:rFonts w:asciiTheme="minorHAnsi" w:eastAsia="Arial" w:hAnsiTheme="minorHAnsi" w:cs="Arial"/>
          <w:spacing w:val="-25"/>
          <w:position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8"/>
          <w:position w:val="-1"/>
          <w:sz w:val="24"/>
          <w:szCs w:val="24"/>
        </w:rPr>
        <w:t>p</w:t>
      </w:r>
      <w:r w:rsidR="00062B86" w:rsidRPr="000051BB">
        <w:rPr>
          <w:rFonts w:asciiTheme="minorHAnsi" w:eastAsia="Arial" w:hAnsiTheme="minorHAnsi" w:cs="Arial"/>
          <w:spacing w:val="4"/>
          <w:position w:val="-1"/>
          <w:sz w:val="24"/>
          <w:szCs w:val="24"/>
        </w:rPr>
        <w:t>r</w:t>
      </w:r>
      <w:r w:rsidR="00062B86" w:rsidRPr="000051BB">
        <w:rPr>
          <w:rFonts w:asciiTheme="minorHAnsi" w:eastAsia="Arial" w:hAnsiTheme="minorHAnsi" w:cs="Arial"/>
          <w:spacing w:val="-17"/>
          <w:position w:val="-1"/>
          <w:sz w:val="24"/>
          <w:szCs w:val="24"/>
        </w:rPr>
        <w:t>a</w:t>
      </w:r>
      <w:r w:rsidR="00062B86" w:rsidRPr="000051BB">
        <w:rPr>
          <w:rFonts w:asciiTheme="minorHAnsi" w:eastAsia="Arial" w:hAnsiTheme="minorHAnsi" w:cs="Arial"/>
          <w:spacing w:val="-20"/>
          <w:position w:val="-1"/>
          <w:sz w:val="24"/>
          <w:szCs w:val="24"/>
        </w:rPr>
        <w:t>c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t</w:t>
      </w:r>
      <w:r w:rsidR="00062B86" w:rsidRPr="000051BB">
        <w:rPr>
          <w:rFonts w:asciiTheme="minorHAnsi" w:eastAsia="Arial" w:hAnsiTheme="minorHAnsi" w:cs="Arial"/>
          <w:spacing w:val="-45"/>
          <w:position w:val="-1"/>
          <w:sz w:val="24"/>
          <w:szCs w:val="24"/>
        </w:rPr>
        <w:t xml:space="preserve"> </w:t>
      </w:r>
      <w:r w:rsidR="00062B86" w:rsidRPr="000051BB">
        <w:rPr>
          <w:rFonts w:asciiTheme="minorHAnsi" w:eastAsia="Arial" w:hAnsiTheme="minorHAnsi" w:cs="Arial"/>
          <w:spacing w:val="-3"/>
          <w:position w:val="-1"/>
          <w:sz w:val="24"/>
          <w:szCs w:val="24"/>
        </w:rPr>
        <w:t>i</w:t>
      </w:r>
      <w:r w:rsidR="00062B86" w:rsidRPr="000051BB">
        <w:rPr>
          <w:rFonts w:asciiTheme="minorHAnsi" w:eastAsia="Arial" w:hAnsiTheme="minorHAnsi" w:cs="Arial"/>
          <w:spacing w:val="-13"/>
          <w:position w:val="-1"/>
          <w:sz w:val="24"/>
          <w:szCs w:val="24"/>
        </w:rPr>
        <w:t>c</w:t>
      </w:r>
      <w:r w:rsidR="00062B86" w:rsidRPr="000051BB">
        <w:rPr>
          <w:rFonts w:asciiTheme="minorHAnsi" w:eastAsia="Arial" w:hAnsiTheme="minorHAnsi" w:cs="Arial"/>
          <w:spacing w:val="-12"/>
          <w:position w:val="-1"/>
          <w:sz w:val="24"/>
          <w:szCs w:val="24"/>
        </w:rPr>
        <w:t>e</w:t>
      </w:r>
      <w:r w:rsidR="00062B86" w:rsidRPr="000051BB">
        <w:rPr>
          <w:rFonts w:asciiTheme="minorHAnsi" w:eastAsia="Arial" w:hAnsiTheme="minorHAnsi" w:cs="Arial"/>
          <w:position w:val="-1"/>
          <w:sz w:val="24"/>
          <w:szCs w:val="24"/>
        </w:rPr>
        <w:t>?</w:t>
      </w:r>
    </w:p>
    <w:p w14:paraId="65E0F159" w14:textId="77777777" w:rsidR="00162FD6" w:rsidRPr="000051BB" w:rsidRDefault="00162FD6">
      <w:pPr>
        <w:spacing w:before="10" w:line="24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427"/>
      </w:tblGrid>
      <w:tr w:rsidR="00162FD6" w:rsidRPr="000051BB" w14:paraId="1A1237EF" w14:textId="77777777">
        <w:trPr>
          <w:trHeight w:hRule="exact" w:val="317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7CDF6" w14:textId="77777777" w:rsidR="00162FD6" w:rsidRPr="000051BB" w:rsidRDefault="00062B86">
            <w:pPr>
              <w:spacing w:before="4"/>
              <w:ind w:left="105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0051BB">
              <w:rPr>
                <w:rFonts w:asciiTheme="minorHAnsi" w:eastAsia="Arial" w:hAnsiTheme="minorHAnsi" w:cs="Arial"/>
                <w:spacing w:val="-40"/>
                <w:sz w:val="24"/>
                <w:szCs w:val="24"/>
              </w:rPr>
              <w:t>R</w:t>
            </w:r>
            <w:r w:rsidRPr="000051BB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e</w:t>
            </w:r>
            <w:r w:rsidRPr="000051BB">
              <w:rPr>
                <w:rFonts w:asciiTheme="minorHAnsi" w:eastAsia="Arial" w:hAnsiTheme="minorHAnsi" w:cs="Arial"/>
                <w:spacing w:val="-21"/>
                <w:sz w:val="24"/>
                <w:szCs w:val="24"/>
              </w:rPr>
              <w:t>g</w:t>
            </w:r>
            <w:r w:rsidRPr="000051BB">
              <w:rPr>
                <w:rFonts w:asciiTheme="minorHAnsi" w:eastAsia="Arial" w:hAnsiTheme="minorHAnsi" w:cs="Arial"/>
                <w:spacing w:val="-8"/>
                <w:sz w:val="24"/>
                <w:szCs w:val="24"/>
              </w:rPr>
              <w:t>u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l</w:t>
            </w:r>
            <w:r w:rsidRPr="000051BB">
              <w:rPr>
                <w:rFonts w:asciiTheme="minorHAnsi" w:eastAsia="Arial" w:hAnsiTheme="minorHAnsi" w:cs="Arial"/>
                <w:spacing w:val="-17"/>
                <w:sz w:val="24"/>
                <w:szCs w:val="24"/>
              </w:rPr>
              <w:t>a</w:t>
            </w:r>
            <w:r w:rsidRPr="000051BB">
              <w:rPr>
                <w:rFonts w:asciiTheme="minorHAnsi" w:eastAsia="Arial" w:hAnsiTheme="minorHAnsi" w:cs="Arial"/>
                <w:spacing w:val="4"/>
                <w:sz w:val="24"/>
                <w:szCs w:val="24"/>
              </w:rPr>
              <w:t>rl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y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4F5B0" w14:textId="77777777" w:rsidR="00162FD6" w:rsidRPr="000051BB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FD6" w:rsidRPr="000051BB" w14:paraId="473A3B0E" w14:textId="77777777">
        <w:trPr>
          <w:trHeight w:hRule="exact" w:val="322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88658" w14:textId="77777777" w:rsidR="00162FD6" w:rsidRPr="000051BB" w:rsidRDefault="00062B86">
            <w:pPr>
              <w:spacing w:before="4"/>
              <w:ind w:left="105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0051BB">
              <w:rPr>
                <w:rFonts w:asciiTheme="minorHAnsi" w:eastAsia="Arial" w:hAnsiTheme="minorHAnsi" w:cs="Arial"/>
                <w:spacing w:val="-28"/>
                <w:sz w:val="24"/>
                <w:szCs w:val="24"/>
              </w:rPr>
              <w:t>O</w:t>
            </w:r>
            <w:r w:rsidRPr="000051BB">
              <w:rPr>
                <w:rFonts w:asciiTheme="minorHAnsi" w:eastAsia="Arial" w:hAnsiTheme="minorHAnsi" w:cs="Arial"/>
                <w:spacing w:val="-18"/>
                <w:sz w:val="24"/>
                <w:szCs w:val="24"/>
              </w:rPr>
              <w:t>c</w:t>
            </w:r>
            <w:r w:rsidRPr="000051BB">
              <w:rPr>
                <w:rFonts w:asciiTheme="minorHAnsi" w:eastAsia="Arial" w:hAnsiTheme="minorHAnsi" w:cs="Arial"/>
                <w:spacing w:val="-15"/>
                <w:sz w:val="24"/>
                <w:szCs w:val="24"/>
              </w:rPr>
              <w:t>c</w:t>
            </w:r>
            <w:r w:rsidRPr="000051BB">
              <w:rPr>
                <w:rFonts w:asciiTheme="minorHAnsi" w:eastAsia="Arial" w:hAnsiTheme="minorHAnsi" w:cs="Arial"/>
                <w:spacing w:val="-17"/>
                <w:sz w:val="24"/>
                <w:szCs w:val="24"/>
              </w:rPr>
              <w:t>a</w:t>
            </w:r>
            <w:r w:rsidRPr="000051BB">
              <w:rPr>
                <w:rFonts w:asciiTheme="minorHAnsi" w:eastAsia="Arial" w:hAnsiTheme="minorHAnsi" w:cs="Arial"/>
                <w:spacing w:val="-24"/>
                <w:sz w:val="24"/>
                <w:szCs w:val="24"/>
              </w:rPr>
              <w:t>s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i</w:t>
            </w:r>
            <w:r w:rsidRPr="000051BB">
              <w:rPr>
                <w:rFonts w:asciiTheme="minorHAnsi" w:eastAsia="Arial" w:hAnsiTheme="minorHAnsi" w:cs="Arial"/>
                <w:spacing w:val="-8"/>
                <w:sz w:val="24"/>
                <w:szCs w:val="24"/>
              </w:rPr>
              <w:t>o</w:t>
            </w:r>
            <w:r w:rsidRPr="000051BB">
              <w:rPr>
                <w:rFonts w:asciiTheme="minorHAnsi" w:eastAsia="Arial" w:hAnsiTheme="minorHAnsi" w:cs="Arial"/>
                <w:spacing w:val="-4"/>
                <w:sz w:val="24"/>
                <w:szCs w:val="24"/>
              </w:rPr>
              <w:t>n</w:t>
            </w:r>
            <w:r w:rsidRPr="000051BB">
              <w:rPr>
                <w:rFonts w:asciiTheme="minorHAnsi" w:eastAsia="Arial" w:hAnsiTheme="minorHAnsi" w:cs="Arial"/>
                <w:spacing w:val="-21"/>
                <w:sz w:val="24"/>
                <w:szCs w:val="24"/>
              </w:rPr>
              <w:t>a</w:t>
            </w:r>
            <w:r w:rsidRPr="000051BB">
              <w:rPr>
                <w:rFonts w:asciiTheme="minorHAnsi" w:eastAsia="Arial" w:hAnsiTheme="minorHAnsi" w:cs="Arial"/>
                <w:spacing w:val="4"/>
                <w:sz w:val="24"/>
                <w:szCs w:val="24"/>
              </w:rPr>
              <w:t>ll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y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6B27D" w14:textId="77777777" w:rsidR="00162FD6" w:rsidRPr="000051BB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2FD6" w:rsidRPr="000051BB" w14:paraId="24C8EC7F" w14:textId="77777777">
        <w:trPr>
          <w:trHeight w:hRule="exact" w:val="317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8532B" w14:textId="77777777" w:rsidR="00162FD6" w:rsidRPr="000051BB" w:rsidRDefault="00062B86">
            <w:pPr>
              <w:spacing w:before="4"/>
              <w:ind w:left="105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0051BB">
              <w:rPr>
                <w:rFonts w:asciiTheme="minorHAnsi" w:eastAsia="Arial" w:hAnsiTheme="minorHAnsi" w:cs="Arial"/>
                <w:spacing w:val="-21"/>
                <w:sz w:val="24"/>
                <w:szCs w:val="24"/>
              </w:rPr>
              <w:t>V</w:t>
            </w:r>
            <w:r w:rsidRPr="000051BB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e</w:t>
            </w:r>
            <w:r w:rsidRPr="000051BB"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r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y</w:t>
            </w:r>
            <w:r w:rsidRPr="000051BB">
              <w:rPr>
                <w:rFonts w:asciiTheme="minorHAnsi" w:eastAsia="Arial" w:hAnsiTheme="minorHAnsi" w:cs="Arial"/>
                <w:spacing w:val="-21"/>
                <w:sz w:val="24"/>
                <w:szCs w:val="24"/>
              </w:rPr>
              <w:t xml:space="preserve"> </w:t>
            </w:r>
            <w:r w:rsidRPr="000051BB">
              <w:rPr>
                <w:rFonts w:asciiTheme="minorHAnsi" w:eastAsia="Arial" w:hAnsiTheme="minorHAnsi" w:cs="Arial"/>
                <w:spacing w:val="4"/>
                <w:sz w:val="24"/>
                <w:szCs w:val="24"/>
              </w:rPr>
              <w:t>r</w:t>
            </w:r>
            <w:r w:rsidRPr="000051BB">
              <w:rPr>
                <w:rFonts w:asciiTheme="minorHAnsi" w:eastAsia="Arial" w:hAnsiTheme="minorHAnsi" w:cs="Arial"/>
                <w:spacing w:val="-19"/>
                <w:sz w:val="24"/>
                <w:szCs w:val="24"/>
              </w:rPr>
              <w:t>a</w:t>
            </w:r>
            <w:r w:rsidRPr="000051BB">
              <w:rPr>
                <w:rFonts w:asciiTheme="minorHAnsi" w:eastAsia="Arial" w:hAnsiTheme="minorHAnsi" w:cs="Arial"/>
                <w:spacing w:val="4"/>
                <w:sz w:val="24"/>
                <w:szCs w:val="24"/>
              </w:rPr>
              <w:t>r</w:t>
            </w:r>
            <w:r w:rsidRPr="000051BB">
              <w:rPr>
                <w:rFonts w:asciiTheme="minorHAnsi" w:eastAsia="Arial" w:hAnsiTheme="minorHAnsi" w:cs="Arial"/>
                <w:spacing w:val="-12"/>
                <w:sz w:val="24"/>
                <w:szCs w:val="24"/>
              </w:rPr>
              <w:t>e</w:t>
            </w:r>
            <w:r w:rsidRPr="000051BB">
              <w:rPr>
                <w:rFonts w:asciiTheme="minorHAnsi" w:eastAsia="Arial" w:hAnsiTheme="minorHAnsi" w:cs="Arial"/>
                <w:sz w:val="24"/>
                <w:szCs w:val="24"/>
              </w:rPr>
              <w:t>ly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B4C40" w14:textId="77777777" w:rsidR="00162FD6" w:rsidRPr="000051BB" w:rsidRDefault="00162F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B259549" w14:textId="77777777" w:rsidR="00162FD6" w:rsidRPr="000051BB" w:rsidRDefault="00162FD6">
      <w:pPr>
        <w:spacing w:before="18" w:line="260" w:lineRule="exact"/>
        <w:rPr>
          <w:rFonts w:asciiTheme="minorHAnsi" w:hAnsiTheme="minorHAnsi"/>
          <w:sz w:val="24"/>
          <w:szCs w:val="24"/>
        </w:rPr>
      </w:pPr>
    </w:p>
    <w:p w14:paraId="7BDCE07E" w14:textId="77777777" w:rsidR="000051BB" w:rsidRPr="00EF7B73" w:rsidRDefault="00EF7B73" w:rsidP="00EF7B73">
      <w:pPr>
        <w:spacing w:line="291" w:lineRule="auto"/>
        <w:ind w:left="120" w:right="128"/>
        <w:rPr>
          <w:rFonts w:asciiTheme="minorHAnsi" w:hAnsiTheme="minorHAnsi" w:cstheme="minorHAnsi"/>
          <w:sz w:val="24"/>
          <w:szCs w:val="24"/>
        </w:rPr>
      </w:pPr>
      <w:r w:rsidRPr="00EF7B73">
        <w:rPr>
          <w:rFonts w:asciiTheme="minorHAnsi" w:hAnsiTheme="minorHAnsi" w:cstheme="minorHAnsi"/>
          <w:sz w:val="24"/>
          <w:szCs w:val="24"/>
        </w:rPr>
        <w:t xml:space="preserve">By signing this form you are confirming that you are consenting to the </w:t>
      </w:r>
      <w:r w:rsidRPr="00EF7B73">
        <w:rPr>
          <w:rFonts w:asciiTheme="minorHAnsi" w:hAnsiTheme="minorHAnsi"/>
          <w:sz w:val="24"/>
          <w:szCs w:val="24"/>
        </w:rPr>
        <w:t xml:space="preserve">Fairfield Surgery Patient Participation Group </w:t>
      </w:r>
      <w:r w:rsidRPr="00EF7B73">
        <w:rPr>
          <w:rFonts w:asciiTheme="minorHAnsi" w:hAnsiTheme="minorHAnsi" w:cstheme="minorHAnsi"/>
          <w:sz w:val="24"/>
          <w:szCs w:val="24"/>
        </w:rPr>
        <w:t xml:space="preserve">holding and processing your email address to keep you informed about local health issues. </w:t>
      </w:r>
      <w:r w:rsidRPr="00EF7B73">
        <w:rPr>
          <w:rFonts w:asciiTheme="minorHAnsi" w:hAnsiTheme="minorHAnsi" w:cstheme="minorHAnsi"/>
          <w:color w:val="000000"/>
          <w:sz w:val="24"/>
          <w:szCs w:val="24"/>
        </w:rPr>
        <w:t>The processing of personal data is governed by the General Data Protection Regulation (the “GDPR”). You can read our Privacy Policy on the Fairfield Surgery website.</w:t>
      </w:r>
    </w:p>
    <w:p w14:paraId="639D2CD8" w14:textId="77777777" w:rsidR="00EF7B73" w:rsidRDefault="00EF7B73" w:rsidP="00EF7B73">
      <w:pPr>
        <w:spacing w:line="291" w:lineRule="auto"/>
        <w:ind w:left="120" w:right="128"/>
        <w:rPr>
          <w:rFonts w:asciiTheme="minorHAnsi" w:hAnsiTheme="minorHAnsi" w:cstheme="minorHAnsi"/>
          <w:sz w:val="24"/>
          <w:szCs w:val="24"/>
        </w:rPr>
      </w:pPr>
    </w:p>
    <w:p w14:paraId="1FCE4A0A" w14:textId="77777777" w:rsidR="00EF7B73" w:rsidRDefault="00EF7B73" w:rsidP="00EF7B73">
      <w:pPr>
        <w:spacing w:line="291" w:lineRule="auto"/>
        <w:ind w:left="120" w:right="128"/>
        <w:rPr>
          <w:rFonts w:asciiTheme="minorHAnsi" w:hAnsiTheme="minorHAnsi" w:cstheme="minorHAnsi"/>
          <w:sz w:val="24"/>
          <w:szCs w:val="24"/>
        </w:rPr>
      </w:pPr>
    </w:p>
    <w:p w14:paraId="47FB26DE" w14:textId="77777777" w:rsidR="00EF7B73" w:rsidRPr="00EF7B73" w:rsidRDefault="00EF7B73" w:rsidP="00EF7B73">
      <w:pPr>
        <w:spacing w:line="291" w:lineRule="auto"/>
        <w:ind w:left="120" w:right="128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Signature………………………………………………………………………………………………Date………………………</w:t>
      </w:r>
    </w:p>
    <w:sectPr w:rsidR="00EF7B73" w:rsidRPr="00EF7B73" w:rsidSect="00162FD6">
      <w:type w:val="continuous"/>
      <w:pgSz w:w="11920" w:h="16840"/>
      <w:pgMar w:top="1360" w:right="11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E2D05"/>
    <w:multiLevelType w:val="multilevel"/>
    <w:tmpl w:val="193085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FD6"/>
    <w:rsid w:val="000051BB"/>
    <w:rsid w:val="00062B86"/>
    <w:rsid w:val="00111930"/>
    <w:rsid w:val="00162FD6"/>
    <w:rsid w:val="002576A6"/>
    <w:rsid w:val="0038678F"/>
    <w:rsid w:val="006000B8"/>
    <w:rsid w:val="00744009"/>
    <w:rsid w:val="007B175E"/>
    <w:rsid w:val="008556E0"/>
    <w:rsid w:val="00CB5756"/>
    <w:rsid w:val="00EF7B73"/>
    <w:rsid w:val="00FB16F4"/>
    <w:rsid w:val="00F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CB68"/>
  <w15:docId w15:val="{15AF3E58-4186-4458-B17E-4D63D985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74400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Claudette</dc:creator>
  <cp:lastModifiedBy>Claudette Neville</cp:lastModifiedBy>
  <cp:revision>15</cp:revision>
  <cp:lastPrinted>2015-08-24T17:34:00Z</cp:lastPrinted>
  <dcterms:created xsi:type="dcterms:W3CDTF">2015-08-24T13:40:00Z</dcterms:created>
  <dcterms:modified xsi:type="dcterms:W3CDTF">2020-10-13T11:36:00Z</dcterms:modified>
</cp:coreProperties>
</file>